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6"/>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4799"/>
        <w:gridCol w:w="2472"/>
      </w:tblGrid>
      <w:tr w:rsidR="007E2700" w:rsidRPr="00061B00" w:rsidTr="007E2700">
        <w:trPr>
          <w:trHeight w:val="1970"/>
        </w:trPr>
        <w:tc>
          <w:tcPr>
            <w:tcW w:w="3069" w:type="dxa"/>
          </w:tcPr>
          <w:p w:rsidR="007E2700" w:rsidRPr="00061B00" w:rsidRDefault="007E2700" w:rsidP="007E2700">
            <w:pPr>
              <w:rPr>
                <w:sz w:val="15"/>
                <w:szCs w:val="15"/>
              </w:rPr>
            </w:pPr>
            <w:r w:rsidRPr="00061B00">
              <w:rPr>
                <w:noProof/>
                <w:sz w:val="15"/>
                <w:szCs w:val="15"/>
              </w:rPr>
              <w:drawing>
                <wp:inline distT="0" distB="0" distL="0" distR="0" wp14:anchorId="2AA8F2C3" wp14:editId="2E75FACF">
                  <wp:extent cx="1114425" cy="1073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tlogo.png"/>
                          <pic:cNvPicPr/>
                        </pic:nvPicPr>
                        <pic:blipFill>
                          <a:blip r:embed="rId9">
                            <a:extLst>
                              <a:ext uri="{28A0092B-C50C-407E-A947-70E740481C1C}">
                                <a14:useLocalDpi xmlns:a14="http://schemas.microsoft.com/office/drawing/2010/main" val="0"/>
                              </a:ext>
                            </a:extLst>
                          </a:blip>
                          <a:stretch>
                            <a:fillRect/>
                          </a:stretch>
                        </pic:blipFill>
                        <pic:spPr>
                          <a:xfrm>
                            <a:off x="0" y="0"/>
                            <a:ext cx="1117583" cy="1076191"/>
                          </a:xfrm>
                          <a:prstGeom prst="rect">
                            <a:avLst/>
                          </a:prstGeom>
                        </pic:spPr>
                      </pic:pic>
                    </a:graphicData>
                  </a:graphic>
                </wp:inline>
              </w:drawing>
            </w:r>
          </w:p>
        </w:tc>
        <w:tc>
          <w:tcPr>
            <w:tcW w:w="4799" w:type="dxa"/>
          </w:tcPr>
          <w:p w:rsidR="007E2700" w:rsidRPr="00061B00" w:rsidRDefault="007E2700" w:rsidP="007E2700">
            <w:pPr>
              <w:jc w:val="center"/>
              <w:rPr>
                <w:rFonts w:ascii="Arial" w:hAnsi="Arial" w:cs="Arial"/>
                <w:b/>
                <w:sz w:val="20"/>
                <w:szCs w:val="15"/>
              </w:rPr>
            </w:pPr>
            <w:r w:rsidRPr="00061B00">
              <w:rPr>
                <w:rFonts w:ascii="Arial" w:hAnsi="Arial" w:cs="Arial"/>
                <w:b/>
                <w:sz w:val="20"/>
                <w:szCs w:val="15"/>
              </w:rPr>
              <w:t>DDT COLLEGE OF MEDICINE</w:t>
            </w:r>
          </w:p>
          <w:p w:rsidR="007E2700" w:rsidRPr="00061B00" w:rsidRDefault="007E2700" w:rsidP="007E2700">
            <w:pPr>
              <w:jc w:val="center"/>
              <w:rPr>
                <w:rFonts w:ascii="Arial" w:hAnsi="Arial" w:cs="Arial"/>
                <w:sz w:val="18"/>
                <w:szCs w:val="15"/>
              </w:rPr>
            </w:pPr>
          </w:p>
          <w:p w:rsidR="007E2700" w:rsidRPr="00061B00" w:rsidRDefault="007E2700" w:rsidP="007E2700">
            <w:pPr>
              <w:jc w:val="center"/>
              <w:rPr>
                <w:rFonts w:ascii="Arial" w:hAnsi="Arial" w:cs="Arial"/>
                <w:i/>
                <w:sz w:val="18"/>
                <w:szCs w:val="15"/>
              </w:rPr>
            </w:pPr>
            <w:r w:rsidRPr="00061B00">
              <w:rPr>
                <w:rFonts w:ascii="Arial" w:hAnsi="Arial" w:cs="Arial"/>
                <w:i/>
                <w:sz w:val="18"/>
                <w:szCs w:val="15"/>
              </w:rPr>
              <w:t>“Educating for Global Success”</w:t>
            </w:r>
          </w:p>
          <w:p w:rsidR="007E2700" w:rsidRPr="00061B00" w:rsidRDefault="007E2700" w:rsidP="007E2700">
            <w:pPr>
              <w:jc w:val="center"/>
              <w:rPr>
                <w:rFonts w:ascii="Arial" w:hAnsi="Arial" w:cs="Arial"/>
                <w:b/>
                <w:sz w:val="18"/>
                <w:szCs w:val="15"/>
              </w:rPr>
            </w:pPr>
          </w:p>
          <w:p w:rsidR="007E2700" w:rsidRPr="00061B00" w:rsidRDefault="007E2700" w:rsidP="007E2700">
            <w:pPr>
              <w:jc w:val="center"/>
              <w:rPr>
                <w:rFonts w:ascii="Arial" w:hAnsi="Arial" w:cs="Arial"/>
                <w:b/>
                <w:sz w:val="18"/>
                <w:szCs w:val="15"/>
              </w:rPr>
            </w:pPr>
            <w:r w:rsidRPr="00061B00">
              <w:rPr>
                <w:rFonts w:ascii="Arial" w:hAnsi="Arial" w:cs="Arial"/>
                <w:b/>
                <w:sz w:val="18"/>
                <w:szCs w:val="15"/>
              </w:rPr>
              <w:t>APPLICATION FOR ADMISSION</w:t>
            </w:r>
          </w:p>
          <w:p w:rsidR="007E2700" w:rsidRPr="00061B00" w:rsidRDefault="007E2700" w:rsidP="007E2700">
            <w:pPr>
              <w:jc w:val="center"/>
              <w:rPr>
                <w:rFonts w:ascii="Arial" w:hAnsi="Arial" w:cs="Arial"/>
                <w:sz w:val="18"/>
                <w:szCs w:val="15"/>
              </w:rPr>
            </w:pPr>
          </w:p>
          <w:p w:rsidR="007E2700" w:rsidRPr="00061B00" w:rsidRDefault="007E2700" w:rsidP="007E2700">
            <w:pPr>
              <w:jc w:val="center"/>
              <w:rPr>
                <w:rFonts w:ascii="Arial" w:hAnsi="Arial" w:cs="Arial"/>
                <w:sz w:val="15"/>
                <w:szCs w:val="15"/>
              </w:rPr>
            </w:pPr>
            <w:r w:rsidRPr="00061B00">
              <w:rPr>
                <w:rFonts w:ascii="Arial" w:hAnsi="Arial" w:cs="Arial"/>
                <w:sz w:val="18"/>
                <w:szCs w:val="15"/>
              </w:rPr>
              <w:t>SCHOOL YEAR_____________</w:t>
            </w:r>
          </w:p>
        </w:tc>
        <w:tc>
          <w:tcPr>
            <w:tcW w:w="2472" w:type="dxa"/>
          </w:tcPr>
          <w:p w:rsidR="007E2700" w:rsidRPr="00061B00" w:rsidRDefault="007E2700" w:rsidP="007E2700">
            <w:pPr>
              <w:rPr>
                <w:rFonts w:ascii="Arial" w:hAnsi="Arial" w:cs="Arial"/>
                <w:sz w:val="15"/>
                <w:szCs w:val="15"/>
              </w:rPr>
            </w:pPr>
          </w:p>
        </w:tc>
      </w:tr>
    </w:tbl>
    <w:p w:rsidR="007F3776" w:rsidRPr="00061B00" w:rsidRDefault="00C31BB0" w:rsidP="00C31BB0">
      <w:pPr>
        <w:widowControl w:val="0"/>
        <w:tabs>
          <w:tab w:val="left" w:pos="3690"/>
          <w:tab w:val="left" w:pos="6435"/>
        </w:tabs>
        <w:autoSpaceDE w:val="0"/>
        <w:autoSpaceDN w:val="0"/>
        <w:adjustRightInd w:val="0"/>
        <w:spacing w:after="0" w:line="240" w:lineRule="auto"/>
        <w:rPr>
          <w:rFonts w:ascii="Times New Roman" w:hAnsi="Times New Roman" w:cs="Times New Roman"/>
          <w:sz w:val="15"/>
          <w:szCs w:val="15"/>
        </w:rPr>
      </w:pPr>
      <w:r w:rsidRPr="00061B00">
        <w:rPr>
          <w:rFonts w:ascii="Arial" w:hAnsi="Arial" w:cs="Arial"/>
          <w:b/>
          <w:bCs/>
          <w:sz w:val="15"/>
          <w:szCs w:val="15"/>
        </w:rPr>
        <w:t xml:space="preserve">NAME   </w:t>
      </w:r>
      <w:r w:rsidR="00FC1F0C" w:rsidRPr="00061B00">
        <w:rPr>
          <w:rFonts w:ascii="Arial" w:hAnsi="Arial" w:cs="Arial"/>
          <w:b/>
          <w:bCs/>
          <w:sz w:val="15"/>
          <w:szCs w:val="15"/>
        </w:rPr>
        <w:t>___________________________          __________________________          _____________________________</w:t>
      </w:r>
      <w:r w:rsidRPr="00061B00">
        <w:rPr>
          <w:rFonts w:ascii="Arial" w:hAnsi="Arial" w:cs="Arial"/>
          <w:b/>
          <w:bCs/>
          <w:sz w:val="15"/>
          <w:szCs w:val="15"/>
        </w:rPr>
        <w:t xml:space="preserve">                  </w:t>
      </w:r>
      <w:r w:rsidR="00FC1F0C" w:rsidRPr="00061B00">
        <w:rPr>
          <w:rFonts w:ascii="Arial" w:hAnsi="Arial" w:cs="Arial"/>
          <w:bCs/>
          <w:sz w:val="15"/>
          <w:szCs w:val="15"/>
        </w:rPr>
        <w:tab/>
      </w:r>
      <w:r w:rsidR="00FC1F0C" w:rsidRPr="00061B00">
        <w:rPr>
          <w:rFonts w:ascii="Arial" w:hAnsi="Arial" w:cs="Arial"/>
          <w:bCs/>
          <w:sz w:val="15"/>
          <w:szCs w:val="15"/>
        </w:rPr>
        <w:tab/>
      </w:r>
    </w:p>
    <w:p w:rsidR="007F3776" w:rsidRPr="00061B00" w:rsidRDefault="007F3776" w:rsidP="007F3776">
      <w:pPr>
        <w:widowControl w:val="0"/>
        <w:autoSpaceDE w:val="0"/>
        <w:autoSpaceDN w:val="0"/>
        <w:adjustRightInd w:val="0"/>
        <w:spacing w:after="0" w:line="34" w:lineRule="exact"/>
        <w:rPr>
          <w:rFonts w:ascii="Times New Roman" w:hAnsi="Times New Roman" w:cs="Times New Roman"/>
          <w:sz w:val="15"/>
          <w:szCs w:val="15"/>
        </w:rPr>
      </w:pPr>
    </w:p>
    <w:p w:rsidR="007F3776" w:rsidRPr="00061B00" w:rsidRDefault="007F3776" w:rsidP="007F3776">
      <w:pPr>
        <w:widowControl w:val="0"/>
        <w:tabs>
          <w:tab w:val="left" w:pos="1300"/>
          <w:tab w:val="left" w:pos="2800"/>
          <w:tab w:val="left" w:pos="5760"/>
        </w:tabs>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i/>
          <w:iCs/>
          <w:sz w:val="15"/>
          <w:szCs w:val="15"/>
        </w:rPr>
        <w:t xml:space="preserve">(Please </w:t>
      </w:r>
      <w:r w:rsidR="00763885" w:rsidRPr="00061B00">
        <w:rPr>
          <w:rFonts w:ascii="Arial" w:hAnsi="Arial" w:cs="Arial"/>
          <w:i/>
          <w:iCs/>
          <w:sz w:val="15"/>
          <w:szCs w:val="15"/>
        </w:rPr>
        <w:t>Print)</w:t>
      </w:r>
      <w:r w:rsidRPr="00061B00">
        <w:rPr>
          <w:rFonts w:ascii="Times New Roman" w:hAnsi="Times New Roman" w:cs="Times New Roman"/>
          <w:sz w:val="15"/>
          <w:szCs w:val="15"/>
        </w:rPr>
        <w:tab/>
      </w:r>
      <w:r w:rsidRPr="00061B00">
        <w:rPr>
          <w:rFonts w:ascii="Arial" w:hAnsi="Arial" w:cs="Arial"/>
          <w:sz w:val="15"/>
          <w:szCs w:val="15"/>
        </w:rPr>
        <w:t>LAST</w:t>
      </w:r>
      <w:r w:rsidRPr="00061B00">
        <w:rPr>
          <w:rFonts w:ascii="Times New Roman" w:hAnsi="Times New Roman" w:cs="Times New Roman"/>
          <w:sz w:val="15"/>
          <w:szCs w:val="15"/>
        </w:rPr>
        <w:tab/>
      </w:r>
      <w:r w:rsidRPr="00061B00">
        <w:rPr>
          <w:rFonts w:ascii="Arial" w:hAnsi="Arial" w:cs="Arial"/>
          <w:sz w:val="15"/>
          <w:szCs w:val="15"/>
        </w:rPr>
        <w:t>FIRST</w:t>
      </w:r>
      <w:r w:rsidRPr="00061B00">
        <w:rPr>
          <w:rFonts w:ascii="Times New Roman" w:hAnsi="Times New Roman" w:cs="Times New Roman"/>
          <w:sz w:val="15"/>
          <w:szCs w:val="15"/>
        </w:rPr>
        <w:tab/>
      </w:r>
      <w:r w:rsidRPr="00061B00">
        <w:rPr>
          <w:rFonts w:ascii="Arial" w:hAnsi="Arial" w:cs="Arial"/>
          <w:sz w:val="15"/>
          <w:szCs w:val="15"/>
        </w:rPr>
        <w:t>MIDDLE</w:t>
      </w:r>
    </w:p>
    <w:p w:rsidR="007F3776" w:rsidRPr="00061B00" w:rsidRDefault="007F3776" w:rsidP="007F3776">
      <w:pPr>
        <w:widowControl w:val="0"/>
        <w:autoSpaceDE w:val="0"/>
        <w:autoSpaceDN w:val="0"/>
        <w:adjustRightInd w:val="0"/>
        <w:spacing w:after="0" w:line="161" w:lineRule="exact"/>
        <w:rPr>
          <w:rFonts w:ascii="Times New Roman" w:hAnsi="Times New Roman" w:cs="Times New Roman"/>
          <w:sz w:val="15"/>
          <w:szCs w:val="15"/>
        </w:rPr>
      </w:pPr>
    </w:p>
    <w:p w:rsidR="007F3776" w:rsidRPr="00061B00" w:rsidRDefault="00FC1F0C"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Postal</w:t>
      </w:r>
      <w:r w:rsidR="0013538A" w:rsidRPr="00061B00">
        <w:rPr>
          <w:rFonts w:ascii="Arial" w:hAnsi="Arial" w:cs="Arial"/>
          <w:sz w:val="15"/>
          <w:szCs w:val="15"/>
        </w:rPr>
        <w:t xml:space="preserve"> </w:t>
      </w:r>
      <w:r w:rsidRPr="00061B00">
        <w:rPr>
          <w:rFonts w:ascii="Arial" w:hAnsi="Arial" w:cs="Arial"/>
          <w:sz w:val="15"/>
          <w:szCs w:val="15"/>
        </w:rPr>
        <w:t>Address</w:t>
      </w:r>
      <w:r w:rsidR="0013538A" w:rsidRPr="00061B00">
        <w:rPr>
          <w:rFonts w:ascii="Arial" w:hAnsi="Arial" w:cs="Arial"/>
          <w:sz w:val="15"/>
          <w:szCs w:val="15"/>
        </w:rPr>
        <w:t xml:space="preserve">:  </w:t>
      </w:r>
      <w:r w:rsidRPr="00061B00">
        <w:rPr>
          <w:rFonts w:ascii="Arial" w:hAnsi="Arial" w:cs="Arial"/>
          <w:sz w:val="15"/>
          <w:szCs w:val="15"/>
        </w:rPr>
        <w:t xml:space="preserve">_____________________________________________ ID NO.__________________  </w:t>
      </w:r>
      <w:r w:rsidR="007F3776" w:rsidRPr="00061B00">
        <w:rPr>
          <w:rFonts w:ascii="Arial" w:hAnsi="Arial" w:cs="Arial"/>
          <w:sz w:val="15"/>
          <w:szCs w:val="15"/>
        </w:rPr>
        <w:t xml:space="preserve"> </w:t>
      </w:r>
      <w:r w:rsidRPr="00061B00">
        <w:rPr>
          <w:rFonts w:ascii="Arial" w:hAnsi="Arial" w:cs="Arial"/>
          <w:sz w:val="15"/>
          <w:szCs w:val="15"/>
        </w:rPr>
        <w:t>City</w:t>
      </w:r>
      <w:r w:rsidR="00C31BB0" w:rsidRPr="00061B00">
        <w:rPr>
          <w:rFonts w:ascii="Arial" w:hAnsi="Arial" w:cs="Arial"/>
          <w:sz w:val="15"/>
          <w:szCs w:val="15"/>
        </w:rPr>
        <w:t xml:space="preserve"> </w:t>
      </w:r>
      <w:r w:rsidRPr="00061B00">
        <w:rPr>
          <w:rFonts w:ascii="Arial" w:hAnsi="Arial" w:cs="Arial"/>
          <w:sz w:val="15"/>
          <w:szCs w:val="15"/>
        </w:rPr>
        <w:t>____________________________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FC1F0C" w:rsidRPr="00061B00" w:rsidRDefault="00FC1F0C" w:rsidP="00FC1F0C">
      <w:pPr>
        <w:widowControl w:val="0"/>
        <w:autoSpaceDE w:val="0"/>
        <w:autoSpaceDN w:val="0"/>
        <w:adjustRightInd w:val="0"/>
        <w:spacing w:after="0" w:line="240" w:lineRule="auto"/>
        <w:ind w:left="40"/>
        <w:rPr>
          <w:rFonts w:ascii="Arial" w:hAnsi="Arial" w:cs="Arial"/>
          <w:sz w:val="15"/>
          <w:szCs w:val="15"/>
        </w:rPr>
      </w:pPr>
      <w:r w:rsidRPr="00061B00">
        <w:rPr>
          <w:rFonts w:ascii="Arial" w:hAnsi="Arial" w:cs="Arial"/>
          <w:sz w:val="15"/>
          <w:szCs w:val="15"/>
        </w:rPr>
        <w:t xml:space="preserve">Tel NO: _______________ </w:t>
      </w:r>
      <w:r w:rsidR="007F3776" w:rsidRPr="00061B00">
        <w:rPr>
          <w:rFonts w:ascii="Arial" w:hAnsi="Arial" w:cs="Arial"/>
          <w:sz w:val="15"/>
          <w:szCs w:val="15"/>
        </w:rPr>
        <w:t>Cellphone No.__________________</w:t>
      </w:r>
      <w:r w:rsidRPr="00061B00">
        <w:rPr>
          <w:rFonts w:ascii="Arial" w:hAnsi="Arial" w:cs="Arial"/>
          <w:sz w:val="15"/>
          <w:szCs w:val="15"/>
        </w:rPr>
        <w:t xml:space="preserve"> Date </w:t>
      </w:r>
      <w:r w:rsidR="007F3776" w:rsidRPr="00061B00">
        <w:rPr>
          <w:rFonts w:ascii="Arial" w:hAnsi="Arial" w:cs="Arial"/>
          <w:sz w:val="15"/>
          <w:szCs w:val="15"/>
        </w:rPr>
        <w:t>of Birth</w:t>
      </w:r>
      <w:r w:rsidR="00C31BB0" w:rsidRPr="00061B00">
        <w:rPr>
          <w:rFonts w:ascii="Arial" w:hAnsi="Arial" w:cs="Arial"/>
          <w:sz w:val="15"/>
          <w:szCs w:val="15"/>
        </w:rPr>
        <w:t xml:space="preserve"> _</w:t>
      </w:r>
      <w:r w:rsidRPr="00061B00">
        <w:rPr>
          <w:rFonts w:ascii="Arial" w:hAnsi="Arial" w:cs="Arial"/>
          <w:sz w:val="15"/>
          <w:szCs w:val="15"/>
        </w:rPr>
        <w:t>________</w:t>
      </w:r>
      <w:r w:rsidR="00C31BB0" w:rsidRPr="00061B00">
        <w:rPr>
          <w:rFonts w:ascii="Arial" w:hAnsi="Arial" w:cs="Arial"/>
          <w:sz w:val="15"/>
          <w:szCs w:val="15"/>
        </w:rPr>
        <w:t>_</w:t>
      </w:r>
      <w:r w:rsidRPr="00061B00">
        <w:rPr>
          <w:rFonts w:ascii="Arial" w:hAnsi="Arial" w:cs="Arial"/>
          <w:sz w:val="15"/>
          <w:szCs w:val="15"/>
        </w:rPr>
        <w:t xml:space="preserve">______ Place of Birth _______________________ </w:t>
      </w:r>
    </w:p>
    <w:p w:rsidR="00FC1F0C" w:rsidRPr="00061B00" w:rsidRDefault="00FC1F0C" w:rsidP="00FC1F0C">
      <w:pPr>
        <w:widowControl w:val="0"/>
        <w:autoSpaceDE w:val="0"/>
        <w:autoSpaceDN w:val="0"/>
        <w:adjustRightInd w:val="0"/>
        <w:spacing w:after="0" w:line="240" w:lineRule="auto"/>
        <w:ind w:left="40"/>
        <w:rPr>
          <w:rFonts w:ascii="Arial" w:hAnsi="Arial" w:cs="Arial"/>
          <w:sz w:val="15"/>
          <w:szCs w:val="15"/>
        </w:rPr>
      </w:pPr>
    </w:p>
    <w:p w:rsidR="00FC1F0C" w:rsidRPr="00061B00" w:rsidRDefault="00C31BB0" w:rsidP="00FC1F0C">
      <w:pPr>
        <w:widowControl w:val="0"/>
        <w:autoSpaceDE w:val="0"/>
        <w:autoSpaceDN w:val="0"/>
        <w:adjustRightInd w:val="0"/>
        <w:spacing w:after="0" w:line="240" w:lineRule="auto"/>
        <w:ind w:left="40"/>
        <w:rPr>
          <w:rFonts w:ascii="Arial" w:hAnsi="Arial" w:cs="Arial"/>
          <w:sz w:val="15"/>
          <w:szCs w:val="15"/>
        </w:rPr>
      </w:pPr>
      <w:r w:rsidRPr="00061B00">
        <w:rPr>
          <w:rFonts w:ascii="Arial" w:hAnsi="Arial" w:cs="Arial"/>
          <w:sz w:val="15"/>
          <w:szCs w:val="15"/>
        </w:rPr>
        <w:t>Age</w:t>
      </w:r>
      <w:r w:rsidR="00FC1F0C" w:rsidRPr="00061B00">
        <w:rPr>
          <w:rFonts w:ascii="Arial" w:hAnsi="Arial" w:cs="Arial"/>
          <w:sz w:val="15"/>
          <w:szCs w:val="15"/>
        </w:rPr>
        <w:t xml:space="preserve">__________ </w:t>
      </w:r>
      <w:r w:rsidR="007F3776" w:rsidRPr="00061B00">
        <w:rPr>
          <w:rFonts w:ascii="Arial" w:hAnsi="Arial" w:cs="Arial"/>
          <w:sz w:val="15"/>
          <w:szCs w:val="15"/>
        </w:rPr>
        <w:t>Gender_</w:t>
      </w:r>
      <w:r w:rsidR="00FC1F0C" w:rsidRPr="00061B00">
        <w:rPr>
          <w:rFonts w:ascii="Arial" w:hAnsi="Arial" w:cs="Arial"/>
          <w:sz w:val="15"/>
          <w:szCs w:val="15"/>
        </w:rPr>
        <w:t>___ __________Citizenship_</w:t>
      </w:r>
      <w:r w:rsidR="007F3776" w:rsidRPr="00061B00">
        <w:rPr>
          <w:rFonts w:ascii="Arial" w:hAnsi="Arial" w:cs="Arial"/>
          <w:sz w:val="15"/>
          <w:szCs w:val="15"/>
        </w:rPr>
        <w:t>________________</w:t>
      </w:r>
      <w:r w:rsidR="00FC1F0C" w:rsidRPr="00061B00">
        <w:rPr>
          <w:rFonts w:ascii="Arial" w:hAnsi="Arial" w:cs="Arial"/>
          <w:sz w:val="15"/>
          <w:szCs w:val="15"/>
        </w:rPr>
        <w:t xml:space="preserve"> </w:t>
      </w:r>
      <w:r w:rsidR="0060366A" w:rsidRPr="00061B00">
        <w:rPr>
          <w:rFonts w:ascii="Arial" w:hAnsi="Arial" w:cs="Arial"/>
          <w:sz w:val="15"/>
          <w:szCs w:val="15"/>
        </w:rPr>
        <w:t xml:space="preserve">Marital </w:t>
      </w:r>
      <w:r w:rsidR="00FC1F0C" w:rsidRPr="00061B00">
        <w:rPr>
          <w:rFonts w:ascii="Arial" w:hAnsi="Arial" w:cs="Arial"/>
          <w:sz w:val="15"/>
          <w:szCs w:val="15"/>
        </w:rPr>
        <w:t xml:space="preserve">Status__________    </w:t>
      </w:r>
      <w:r w:rsidR="007F3776" w:rsidRPr="00061B00">
        <w:rPr>
          <w:rFonts w:ascii="Arial" w:hAnsi="Arial" w:cs="Arial"/>
          <w:sz w:val="15"/>
          <w:szCs w:val="15"/>
        </w:rPr>
        <w:t>Religion__</w:t>
      </w:r>
      <w:r w:rsidR="00FC1F0C" w:rsidRPr="00061B00">
        <w:rPr>
          <w:rFonts w:ascii="Arial" w:hAnsi="Arial" w:cs="Arial"/>
          <w:sz w:val="15"/>
          <w:szCs w:val="15"/>
        </w:rPr>
        <w:t>________</w:t>
      </w:r>
      <w:r w:rsidR="0060366A" w:rsidRPr="00061B00">
        <w:rPr>
          <w:rFonts w:ascii="Arial" w:hAnsi="Arial" w:cs="Arial"/>
          <w:sz w:val="15"/>
          <w:szCs w:val="15"/>
        </w:rPr>
        <w:t>__________</w:t>
      </w:r>
      <w:r w:rsidR="00FC1F0C" w:rsidRPr="00061B00">
        <w:rPr>
          <w:rFonts w:ascii="Arial" w:hAnsi="Arial" w:cs="Arial"/>
          <w:sz w:val="15"/>
          <w:szCs w:val="15"/>
        </w:rPr>
        <w:t>______</w:t>
      </w:r>
    </w:p>
    <w:p w:rsidR="00FC1F0C" w:rsidRPr="00061B00" w:rsidRDefault="00FC1F0C" w:rsidP="00FC1F0C">
      <w:pPr>
        <w:widowControl w:val="0"/>
        <w:autoSpaceDE w:val="0"/>
        <w:autoSpaceDN w:val="0"/>
        <w:adjustRightInd w:val="0"/>
        <w:spacing w:after="0" w:line="240" w:lineRule="auto"/>
        <w:rPr>
          <w:rFonts w:ascii="Arial" w:hAnsi="Arial" w:cs="Arial"/>
          <w:sz w:val="15"/>
          <w:szCs w:val="15"/>
        </w:rPr>
      </w:pPr>
    </w:p>
    <w:p w:rsidR="007F3776" w:rsidRPr="00061B00" w:rsidRDefault="00C31BB0" w:rsidP="00FC1F0C">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E</w:t>
      </w:r>
      <w:r w:rsidR="00FC1F0C" w:rsidRPr="00061B00">
        <w:rPr>
          <w:rFonts w:ascii="Arial" w:hAnsi="Arial" w:cs="Arial"/>
          <w:sz w:val="15"/>
          <w:szCs w:val="15"/>
        </w:rPr>
        <w:t>-mail Add_____</w:t>
      </w:r>
      <w:r w:rsidR="007F3776" w:rsidRPr="00061B00">
        <w:rPr>
          <w:rFonts w:ascii="Arial" w:hAnsi="Arial" w:cs="Arial"/>
          <w:sz w:val="15"/>
          <w:szCs w:val="15"/>
        </w:rPr>
        <w:t>____________________</w:t>
      </w:r>
      <w:r w:rsidR="00FC1F0C" w:rsidRPr="00061B00">
        <w:rPr>
          <w:rFonts w:ascii="Arial" w:hAnsi="Arial" w:cs="Arial"/>
          <w:sz w:val="15"/>
          <w:szCs w:val="15"/>
        </w:rPr>
        <w:t>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7F3776" w:rsidRPr="00061B00" w:rsidRDefault="007F377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Father____</w:t>
      </w:r>
      <w:r w:rsidR="00FC1F0C" w:rsidRPr="00061B00">
        <w:rPr>
          <w:rFonts w:ascii="Arial" w:hAnsi="Arial" w:cs="Arial"/>
          <w:sz w:val="15"/>
          <w:szCs w:val="15"/>
        </w:rPr>
        <w:t>_____</w:t>
      </w:r>
      <w:r w:rsidRPr="00061B00">
        <w:rPr>
          <w:rFonts w:ascii="Arial" w:hAnsi="Arial" w:cs="Arial"/>
          <w:sz w:val="15"/>
          <w:szCs w:val="15"/>
        </w:rPr>
        <w:t xml:space="preserve">_____________________ </w:t>
      </w:r>
      <w:r w:rsidR="00FC1F0C" w:rsidRPr="00061B00">
        <w:rPr>
          <w:rFonts w:ascii="Arial" w:hAnsi="Arial" w:cs="Arial"/>
          <w:sz w:val="15"/>
          <w:szCs w:val="15"/>
        </w:rPr>
        <w:t>Occupation</w:t>
      </w:r>
      <w:r w:rsidRPr="00061B00">
        <w:rPr>
          <w:rFonts w:ascii="Arial" w:hAnsi="Arial" w:cs="Arial"/>
          <w:sz w:val="15"/>
          <w:szCs w:val="15"/>
        </w:rPr>
        <w:t>______________</w:t>
      </w:r>
      <w:r w:rsidR="00FC1F0C" w:rsidRPr="00061B00">
        <w:rPr>
          <w:rFonts w:ascii="Arial" w:hAnsi="Arial" w:cs="Arial"/>
          <w:sz w:val="15"/>
          <w:szCs w:val="15"/>
        </w:rPr>
        <w:t>___________</w:t>
      </w:r>
      <w:r w:rsidRPr="00061B00">
        <w:rPr>
          <w:rFonts w:ascii="Arial" w:hAnsi="Arial" w:cs="Arial"/>
          <w:sz w:val="15"/>
          <w:szCs w:val="15"/>
        </w:rPr>
        <w:t xml:space="preserve"> Phone___</w:t>
      </w:r>
      <w:r w:rsidR="005D4F61" w:rsidRPr="00061B00">
        <w:rPr>
          <w:rFonts w:ascii="Arial" w:hAnsi="Arial" w:cs="Arial"/>
          <w:sz w:val="15"/>
          <w:szCs w:val="15"/>
        </w:rPr>
        <w:t>_______</w:t>
      </w:r>
      <w:r w:rsidR="00FC1F0C" w:rsidRPr="00061B00">
        <w:rPr>
          <w:rFonts w:ascii="Arial" w:hAnsi="Arial" w:cs="Arial"/>
          <w:sz w:val="15"/>
          <w:szCs w:val="15"/>
        </w:rPr>
        <w:t>___________________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7F3776" w:rsidRPr="00061B00" w:rsidRDefault="007F3776" w:rsidP="007F3776">
      <w:pPr>
        <w:widowControl w:val="0"/>
        <w:autoSpaceDE w:val="0"/>
        <w:autoSpaceDN w:val="0"/>
        <w:adjustRightInd w:val="0"/>
        <w:spacing w:after="0" w:line="240" w:lineRule="auto"/>
        <w:ind w:left="40"/>
        <w:rPr>
          <w:rFonts w:ascii="Arial" w:hAnsi="Arial" w:cs="Arial"/>
          <w:sz w:val="15"/>
          <w:szCs w:val="15"/>
        </w:rPr>
      </w:pPr>
      <w:r w:rsidRPr="00061B00">
        <w:rPr>
          <w:rFonts w:ascii="Arial" w:hAnsi="Arial" w:cs="Arial"/>
          <w:sz w:val="15"/>
          <w:szCs w:val="15"/>
        </w:rPr>
        <w:t>Mother____</w:t>
      </w:r>
      <w:r w:rsidR="00FC1F0C" w:rsidRPr="00061B00">
        <w:rPr>
          <w:rFonts w:ascii="Arial" w:hAnsi="Arial" w:cs="Arial"/>
          <w:sz w:val="15"/>
          <w:szCs w:val="15"/>
        </w:rPr>
        <w:t>____</w:t>
      </w:r>
      <w:r w:rsidR="00C31BB0" w:rsidRPr="00061B00">
        <w:rPr>
          <w:rFonts w:ascii="Arial" w:hAnsi="Arial" w:cs="Arial"/>
          <w:sz w:val="15"/>
          <w:szCs w:val="15"/>
        </w:rPr>
        <w:t>____</w:t>
      </w:r>
      <w:r w:rsidRPr="00061B00">
        <w:rPr>
          <w:rFonts w:ascii="Arial" w:hAnsi="Arial" w:cs="Arial"/>
          <w:sz w:val="15"/>
          <w:szCs w:val="15"/>
        </w:rPr>
        <w:t>__</w:t>
      </w:r>
      <w:r w:rsidR="00FC1F0C" w:rsidRPr="00061B00">
        <w:rPr>
          <w:rFonts w:ascii="Arial" w:hAnsi="Arial" w:cs="Arial"/>
          <w:sz w:val="15"/>
          <w:szCs w:val="15"/>
        </w:rPr>
        <w:t>___________________ Occupation</w:t>
      </w:r>
      <w:r w:rsidR="00FC1F0C" w:rsidRPr="00061B00">
        <w:rPr>
          <w:rFonts w:ascii="Arial" w:hAnsi="Arial" w:cs="Arial"/>
          <w:sz w:val="15"/>
          <w:szCs w:val="15"/>
          <w:u w:val="single"/>
        </w:rPr>
        <w:t xml:space="preserve">                           ________ </w:t>
      </w:r>
      <w:r w:rsidR="00FC1F0C" w:rsidRPr="00061B00">
        <w:rPr>
          <w:rFonts w:ascii="Arial" w:hAnsi="Arial" w:cs="Arial"/>
          <w:sz w:val="15"/>
          <w:szCs w:val="15"/>
        </w:rPr>
        <w:t>Phone</w:t>
      </w:r>
      <w:r w:rsidR="00FC1F0C" w:rsidRPr="00061B00">
        <w:rPr>
          <w:rFonts w:ascii="Arial" w:hAnsi="Arial" w:cs="Arial"/>
          <w:sz w:val="15"/>
          <w:szCs w:val="15"/>
          <w:u w:val="thick"/>
        </w:rPr>
        <w:t xml:space="preserve"> </w:t>
      </w:r>
      <w:r w:rsidR="00FC1F0C" w:rsidRPr="00061B00">
        <w:rPr>
          <w:rFonts w:ascii="Arial" w:hAnsi="Arial" w:cs="Arial"/>
          <w:sz w:val="15"/>
          <w:szCs w:val="15"/>
        </w:rPr>
        <w:t xml:space="preserve">___________________________________________                   </w:t>
      </w:r>
    </w:p>
    <w:p w:rsidR="007F3776" w:rsidRPr="00061B00" w:rsidRDefault="007F3776" w:rsidP="007F3776">
      <w:pPr>
        <w:widowControl w:val="0"/>
        <w:autoSpaceDE w:val="0"/>
        <w:autoSpaceDN w:val="0"/>
        <w:adjustRightInd w:val="0"/>
        <w:spacing w:after="0" w:line="165" w:lineRule="exact"/>
        <w:rPr>
          <w:rFonts w:ascii="Arial" w:hAnsi="Arial" w:cs="Arial"/>
          <w:sz w:val="15"/>
          <w:szCs w:val="15"/>
        </w:rPr>
      </w:pPr>
    </w:p>
    <w:p w:rsidR="007F3776" w:rsidRPr="00061B00" w:rsidRDefault="00FC1F0C" w:rsidP="00FC1F0C">
      <w:pPr>
        <w:widowControl w:val="0"/>
        <w:autoSpaceDE w:val="0"/>
        <w:autoSpaceDN w:val="0"/>
        <w:adjustRightInd w:val="0"/>
        <w:spacing w:after="0" w:line="240" w:lineRule="auto"/>
        <w:rPr>
          <w:rFonts w:ascii="Times New Roman" w:hAnsi="Times New Roman" w:cs="Times New Roman"/>
          <w:sz w:val="15"/>
          <w:szCs w:val="15"/>
        </w:rPr>
      </w:pPr>
      <w:r w:rsidRPr="00061B00">
        <w:rPr>
          <w:rFonts w:ascii="Arial" w:hAnsi="Arial" w:cs="Arial"/>
          <w:sz w:val="15"/>
          <w:szCs w:val="15"/>
        </w:rPr>
        <w:t xml:space="preserve"> </w:t>
      </w:r>
      <w:r w:rsidR="007F3776" w:rsidRPr="00061B00">
        <w:rPr>
          <w:rFonts w:ascii="Arial" w:hAnsi="Arial" w:cs="Arial"/>
          <w:sz w:val="15"/>
          <w:szCs w:val="15"/>
        </w:rPr>
        <w:t>Guardian___________</w:t>
      </w:r>
      <w:r w:rsidRPr="00061B00">
        <w:rPr>
          <w:rFonts w:ascii="Arial" w:hAnsi="Arial" w:cs="Arial"/>
          <w:sz w:val="15"/>
          <w:szCs w:val="15"/>
        </w:rPr>
        <w:t xml:space="preserve">_______________    </w:t>
      </w:r>
      <w:r w:rsidR="007F3776" w:rsidRPr="00061B00">
        <w:rPr>
          <w:rFonts w:ascii="Arial" w:hAnsi="Arial" w:cs="Arial"/>
          <w:sz w:val="15"/>
          <w:szCs w:val="15"/>
        </w:rPr>
        <w:t>Address__</w:t>
      </w:r>
      <w:r w:rsidRPr="00061B00">
        <w:rPr>
          <w:rFonts w:ascii="Arial" w:hAnsi="Arial" w:cs="Arial"/>
          <w:sz w:val="15"/>
          <w:szCs w:val="15"/>
        </w:rPr>
        <w:t>__________________________ Phone_</w:t>
      </w:r>
      <w:r w:rsidR="005D4F61" w:rsidRPr="00061B00">
        <w:rPr>
          <w:rFonts w:ascii="Arial" w:hAnsi="Arial" w:cs="Arial"/>
          <w:sz w:val="15"/>
          <w:szCs w:val="15"/>
        </w:rPr>
        <w:t>________________</w:t>
      </w:r>
      <w:r w:rsidRPr="00061B00">
        <w:rPr>
          <w:rFonts w:ascii="Arial" w:hAnsi="Arial" w:cs="Arial"/>
          <w:sz w:val="15"/>
          <w:szCs w:val="15"/>
        </w:rPr>
        <w:t>___________________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7F3776" w:rsidRPr="00061B00" w:rsidRDefault="007F377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High School___________</w:t>
      </w:r>
      <w:r w:rsidR="00FC1F0C" w:rsidRPr="00061B00">
        <w:rPr>
          <w:rFonts w:ascii="Arial" w:hAnsi="Arial" w:cs="Arial"/>
          <w:sz w:val="15"/>
          <w:szCs w:val="15"/>
        </w:rPr>
        <w:t xml:space="preserve">__________________________ </w:t>
      </w:r>
      <w:r w:rsidRPr="00061B00">
        <w:rPr>
          <w:rFonts w:ascii="Arial" w:hAnsi="Arial" w:cs="Arial"/>
          <w:sz w:val="15"/>
          <w:szCs w:val="15"/>
        </w:rPr>
        <w:t>Year Graduated________________________________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7F3776" w:rsidRPr="00061B00" w:rsidRDefault="00336DA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College_</w:t>
      </w:r>
      <w:r w:rsidR="007F3776" w:rsidRPr="00061B00">
        <w:rPr>
          <w:rFonts w:ascii="Arial" w:hAnsi="Arial" w:cs="Arial"/>
          <w:sz w:val="15"/>
          <w:szCs w:val="15"/>
        </w:rPr>
        <w:t>______________________________________________________ Year Graduated________________________________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7F3776" w:rsidRPr="00061B00" w:rsidRDefault="007F377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Pre-Med Course____________________</w:t>
      </w:r>
      <w:r w:rsidR="00336DA6" w:rsidRPr="00061B00">
        <w:rPr>
          <w:rFonts w:ascii="Arial" w:hAnsi="Arial" w:cs="Arial"/>
          <w:sz w:val="15"/>
          <w:szCs w:val="15"/>
        </w:rPr>
        <w:t>____________________</w:t>
      </w:r>
      <w:r w:rsidRPr="00061B00">
        <w:rPr>
          <w:rFonts w:ascii="Arial" w:hAnsi="Arial" w:cs="Arial"/>
          <w:sz w:val="15"/>
          <w:szCs w:val="15"/>
        </w:rPr>
        <w:t>________ Year Graduated________________________________</w:t>
      </w:r>
    </w:p>
    <w:p w:rsidR="007F3776" w:rsidRPr="00061B00" w:rsidRDefault="007F3776" w:rsidP="007F3776">
      <w:pPr>
        <w:widowControl w:val="0"/>
        <w:autoSpaceDE w:val="0"/>
        <w:autoSpaceDN w:val="0"/>
        <w:adjustRightInd w:val="0"/>
        <w:spacing w:after="0" w:line="165" w:lineRule="exact"/>
        <w:rPr>
          <w:rFonts w:ascii="Times New Roman" w:hAnsi="Times New Roman" w:cs="Times New Roman"/>
          <w:sz w:val="15"/>
          <w:szCs w:val="15"/>
        </w:rPr>
      </w:pPr>
    </w:p>
    <w:p w:rsidR="007F3776" w:rsidRPr="00061B00" w:rsidRDefault="007F377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School Last Attended_______________</w:t>
      </w:r>
      <w:r w:rsidR="00FC1F0C" w:rsidRPr="00061B00">
        <w:rPr>
          <w:rFonts w:ascii="Arial" w:hAnsi="Arial" w:cs="Arial"/>
          <w:sz w:val="15"/>
          <w:szCs w:val="15"/>
        </w:rPr>
        <w:t xml:space="preserve">_______________________  </w:t>
      </w:r>
      <w:r w:rsidRPr="00061B00">
        <w:rPr>
          <w:rFonts w:ascii="Arial" w:hAnsi="Arial" w:cs="Arial"/>
          <w:sz w:val="15"/>
          <w:szCs w:val="15"/>
        </w:rPr>
        <w:t xml:space="preserve"> School Year __</w:t>
      </w:r>
      <w:r w:rsidR="00336DA6" w:rsidRPr="00061B00">
        <w:rPr>
          <w:rFonts w:ascii="Arial" w:hAnsi="Arial" w:cs="Arial"/>
          <w:sz w:val="15"/>
          <w:szCs w:val="15"/>
        </w:rPr>
        <w:t>____________________________</w:t>
      </w:r>
    </w:p>
    <w:p w:rsidR="007F3776" w:rsidRPr="00061B00" w:rsidRDefault="007F3776" w:rsidP="007F3776">
      <w:pPr>
        <w:widowControl w:val="0"/>
        <w:autoSpaceDE w:val="0"/>
        <w:autoSpaceDN w:val="0"/>
        <w:adjustRightInd w:val="0"/>
        <w:spacing w:after="0" w:line="194" w:lineRule="exact"/>
        <w:rPr>
          <w:rFonts w:ascii="Times New Roman" w:hAnsi="Times New Roman" w:cs="Times New Roman"/>
          <w:sz w:val="15"/>
          <w:szCs w:val="15"/>
        </w:rPr>
      </w:pPr>
    </w:p>
    <w:p w:rsidR="00BE76EF" w:rsidRPr="00061B00" w:rsidRDefault="0043082C" w:rsidP="00BE76EF">
      <w:pPr>
        <w:widowControl w:val="0"/>
        <w:autoSpaceDE w:val="0"/>
        <w:autoSpaceDN w:val="0"/>
        <w:adjustRightInd w:val="0"/>
        <w:spacing w:after="0" w:line="240" w:lineRule="auto"/>
        <w:ind w:left="40"/>
        <w:rPr>
          <w:rFonts w:ascii="Arial" w:hAnsi="Arial" w:cs="Arial"/>
          <w:b/>
          <w:bCs/>
          <w:sz w:val="15"/>
          <w:szCs w:val="15"/>
        </w:rPr>
      </w:pPr>
      <w:r w:rsidRPr="00061B00">
        <w:rPr>
          <w:rFonts w:ascii="Arial" w:hAnsi="Arial" w:cs="Arial"/>
          <w:b/>
          <w:bCs/>
          <w:sz w:val="15"/>
          <w:szCs w:val="15"/>
        </w:rPr>
        <w:t>What are</w:t>
      </w:r>
      <w:r w:rsidR="00BE76EF" w:rsidRPr="00061B00">
        <w:rPr>
          <w:rFonts w:ascii="Arial" w:hAnsi="Arial" w:cs="Arial"/>
          <w:b/>
          <w:bCs/>
          <w:sz w:val="15"/>
          <w:szCs w:val="15"/>
        </w:rPr>
        <w:t xml:space="preserve"> your B/IGCSE Points? _______________ </w:t>
      </w:r>
    </w:p>
    <w:p w:rsidR="00BE76EF" w:rsidRPr="00061B00" w:rsidRDefault="00BE76EF" w:rsidP="00BE76EF">
      <w:pPr>
        <w:widowControl w:val="0"/>
        <w:autoSpaceDE w:val="0"/>
        <w:autoSpaceDN w:val="0"/>
        <w:adjustRightInd w:val="0"/>
        <w:spacing w:after="0" w:line="240" w:lineRule="auto"/>
        <w:ind w:left="40"/>
        <w:rPr>
          <w:rFonts w:ascii="Arial" w:hAnsi="Arial" w:cs="Arial"/>
          <w:b/>
          <w:bCs/>
          <w:sz w:val="15"/>
          <w:szCs w:val="15"/>
        </w:rPr>
      </w:pPr>
    </w:p>
    <w:p w:rsidR="00BE76EF" w:rsidRPr="00061B00" w:rsidRDefault="00BE76EF" w:rsidP="00BE76EF">
      <w:pPr>
        <w:widowControl w:val="0"/>
        <w:autoSpaceDE w:val="0"/>
        <w:autoSpaceDN w:val="0"/>
        <w:adjustRightInd w:val="0"/>
        <w:spacing w:after="0" w:line="240" w:lineRule="auto"/>
        <w:ind w:left="40"/>
        <w:rPr>
          <w:rFonts w:ascii="Arial" w:hAnsi="Arial" w:cs="Arial"/>
          <w:b/>
          <w:bCs/>
          <w:sz w:val="15"/>
          <w:szCs w:val="15"/>
        </w:rPr>
      </w:pPr>
      <w:r w:rsidRPr="00061B00">
        <w:rPr>
          <w:rFonts w:ascii="Arial" w:hAnsi="Arial" w:cs="Arial"/>
          <w:b/>
          <w:bCs/>
          <w:sz w:val="15"/>
          <w:szCs w:val="15"/>
        </w:rPr>
        <w:t>What is the highest level of</w:t>
      </w:r>
      <w:r w:rsidR="00103E83">
        <w:rPr>
          <w:rFonts w:ascii="Arial" w:hAnsi="Arial" w:cs="Arial"/>
          <w:b/>
          <w:bCs/>
          <w:sz w:val="15"/>
          <w:szCs w:val="15"/>
        </w:rPr>
        <w:t xml:space="preserve"> education you reached? </w:t>
      </w:r>
      <w:proofErr w:type="gramStart"/>
      <w:r w:rsidR="00103E83">
        <w:rPr>
          <w:rFonts w:ascii="Arial" w:hAnsi="Arial" w:cs="Arial"/>
          <w:b/>
          <w:bCs/>
          <w:sz w:val="15"/>
          <w:szCs w:val="15"/>
        </w:rPr>
        <w:t>(</w:t>
      </w:r>
      <w:proofErr w:type="spellStart"/>
      <w:r w:rsidR="00103E83">
        <w:rPr>
          <w:rFonts w:ascii="Arial" w:hAnsi="Arial" w:cs="Arial"/>
          <w:b/>
          <w:bCs/>
          <w:sz w:val="15"/>
          <w:szCs w:val="15"/>
        </w:rPr>
        <w:t>e.g.BG</w:t>
      </w:r>
      <w:r w:rsidRPr="00061B00">
        <w:rPr>
          <w:rFonts w:ascii="Arial" w:hAnsi="Arial" w:cs="Arial"/>
          <w:b/>
          <w:bCs/>
          <w:sz w:val="15"/>
          <w:szCs w:val="15"/>
        </w:rPr>
        <w:t>C</w:t>
      </w:r>
      <w:r w:rsidR="00103E83">
        <w:rPr>
          <w:rFonts w:ascii="Arial" w:hAnsi="Arial" w:cs="Arial"/>
          <w:b/>
          <w:bCs/>
          <w:sz w:val="15"/>
          <w:szCs w:val="15"/>
        </w:rPr>
        <w:t>S</w:t>
      </w:r>
      <w:r w:rsidRPr="00061B00">
        <w:rPr>
          <w:rFonts w:ascii="Arial" w:hAnsi="Arial" w:cs="Arial"/>
          <w:b/>
          <w:bCs/>
          <w:sz w:val="15"/>
          <w:szCs w:val="15"/>
        </w:rPr>
        <w:t>E</w:t>
      </w:r>
      <w:proofErr w:type="spellEnd"/>
      <w:r w:rsidRPr="00061B00">
        <w:rPr>
          <w:rFonts w:ascii="Arial" w:hAnsi="Arial" w:cs="Arial"/>
          <w:b/>
          <w:bCs/>
          <w:sz w:val="15"/>
          <w:szCs w:val="15"/>
        </w:rPr>
        <w:t>, IGSCE, A-lev</w:t>
      </w:r>
      <w:r w:rsidR="00FC1F0C" w:rsidRPr="00061B00">
        <w:rPr>
          <w:rFonts w:ascii="Arial" w:hAnsi="Arial" w:cs="Arial"/>
          <w:b/>
          <w:bCs/>
          <w:sz w:val="15"/>
          <w:szCs w:val="15"/>
        </w:rPr>
        <w:t xml:space="preserve">els, BSc year 1 </w:t>
      </w:r>
      <w:r w:rsidR="00763885" w:rsidRPr="00061B00">
        <w:rPr>
          <w:rFonts w:ascii="Arial" w:hAnsi="Arial" w:cs="Arial"/>
          <w:b/>
          <w:bCs/>
          <w:sz w:val="15"/>
          <w:szCs w:val="15"/>
        </w:rPr>
        <w:t>etc.</w:t>
      </w:r>
      <w:r w:rsidR="00FC1F0C" w:rsidRPr="00061B00">
        <w:rPr>
          <w:rFonts w:ascii="Arial" w:hAnsi="Arial" w:cs="Arial"/>
          <w:b/>
          <w:bCs/>
          <w:sz w:val="15"/>
          <w:szCs w:val="15"/>
        </w:rPr>
        <w:t>)</w:t>
      </w:r>
      <w:proofErr w:type="gramEnd"/>
      <w:r w:rsidR="00FC1F0C" w:rsidRPr="00061B00">
        <w:rPr>
          <w:rFonts w:ascii="Arial" w:hAnsi="Arial" w:cs="Arial"/>
          <w:b/>
          <w:bCs/>
          <w:sz w:val="15"/>
          <w:szCs w:val="15"/>
        </w:rPr>
        <w:t xml:space="preserve"> ______</w:t>
      </w:r>
      <w:r w:rsidR="00336DA6" w:rsidRPr="00061B00">
        <w:rPr>
          <w:rFonts w:ascii="Arial" w:hAnsi="Arial" w:cs="Arial"/>
          <w:b/>
          <w:bCs/>
          <w:sz w:val="15"/>
          <w:szCs w:val="15"/>
        </w:rPr>
        <w:t>_</w:t>
      </w:r>
      <w:r w:rsidRPr="00061B00">
        <w:rPr>
          <w:rFonts w:ascii="Arial" w:hAnsi="Arial" w:cs="Arial"/>
          <w:b/>
          <w:bCs/>
          <w:sz w:val="15"/>
          <w:szCs w:val="15"/>
        </w:rPr>
        <w:t>_______________</w:t>
      </w:r>
    </w:p>
    <w:p w:rsidR="007F3776" w:rsidRPr="00061B00" w:rsidRDefault="00BE76EF" w:rsidP="007F3776">
      <w:pPr>
        <w:widowControl w:val="0"/>
        <w:autoSpaceDE w:val="0"/>
        <w:autoSpaceDN w:val="0"/>
        <w:adjustRightInd w:val="0"/>
        <w:spacing w:after="0" w:line="200" w:lineRule="exact"/>
        <w:rPr>
          <w:rFonts w:ascii="Arial" w:hAnsi="Arial" w:cs="Arial"/>
          <w:b/>
          <w:sz w:val="15"/>
          <w:szCs w:val="15"/>
        </w:rPr>
      </w:pPr>
      <w:r w:rsidRPr="00061B00">
        <w:rPr>
          <w:rFonts w:ascii="Arial" w:hAnsi="Arial" w:cs="Arial"/>
          <w:b/>
          <w:sz w:val="15"/>
          <w:szCs w:val="15"/>
        </w:rPr>
        <w:t>State the grades in the sciences you obtained at this</w:t>
      </w:r>
      <w:r w:rsidR="0043082C" w:rsidRPr="00061B00">
        <w:rPr>
          <w:rFonts w:ascii="Arial" w:hAnsi="Arial" w:cs="Arial"/>
          <w:b/>
          <w:sz w:val="15"/>
          <w:szCs w:val="15"/>
        </w:rPr>
        <w:t xml:space="preserve"> highest level: </w:t>
      </w:r>
      <w:r w:rsidR="00FC1F0C" w:rsidRPr="00061B00">
        <w:rPr>
          <w:rFonts w:ascii="Arial" w:hAnsi="Arial" w:cs="Arial"/>
          <w:b/>
          <w:sz w:val="15"/>
          <w:szCs w:val="15"/>
        </w:rPr>
        <w:t xml:space="preserve">Double Sciences_____ Chemistry___ Biology____ Physics____ </w:t>
      </w:r>
      <w:r w:rsidR="00336DA6" w:rsidRPr="00061B00">
        <w:rPr>
          <w:rFonts w:ascii="Arial" w:hAnsi="Arial" w:cs="Arial"/>
          <w:b/>
          <w:sz w:val="15"/>
          <w:szCs w:val="15"/>
        </w:rPr>
        <w:t xml:space="preserve"> </w:t>
      </w:r>
    </w:p>
    <w:p w:rsidR="007F3776" w:rsidRPr="00061B00" w:rsidRDefault="001E00D0" w:rsidP="007F3776">
      <w:pPr>
        <w:widowControl w:val="0"/>
        <w:autoSpaceDE w:val="0"/>
        <w:autoSpaceDN w:val="0"/>
        <w:adjustRightInd w:val="0"/>
        <w:spacing w:after="0" w:line="200" w:lineRule="exact"/>
        <w:rPr>
          <w:rFonts w:ascii="Arial" w:hAnsi="Arial" w:cs="Arial"/>
          <w:b/>
          <w:sz w:val="15"/>
          <w:szCs w:val="15"/>
        </w:rPr>
      </w:pPr>
      <w:r w:rsidRPr="00061B00">
        <w:rPr>
          <w:rFonts w:ascii="Arial" w:hAnsi="Arial" w:cs="Arial"/>
          <w:b/>
          <w:sz w:val="15"/>
          <w:szCs w:val="15"/>
        </w:rPr>
        <w:t>Mathematics _________</w:t>
      </w:r>
    </w:p>
    <w:p w:rsidR="007F3776" w:rsidRPr="00061B00" w:rsidRDefault="007F3776" w:rsidP="00336DA6">
      <w:pPr>
        <w:widowControl w:val="0"/>
        <w:autoSpaceDE w:val="0"/>
        <w:autoSpaceDN w:val="0"/>
        <w:adjustRightInd w:val="0"/>
        <w:spacing w:after="0" w:line="240" w:lineRule="auto"/>
        <w:ind w:left="40"/>
        <w:rPr>
          <w:rFonts w:ascii="Arial" w:hAnsi="Arial" w:cs="Arial"/>
          <w:b/>
          <w:bCs/>
          <w:sz w:val="15"/>
          <w:szCs w:val="15"/>
        </w:rPr>
      </w:pPr>
      <w:r w:rsidRPr="00061B00">
        <w:rPr>
          <w:rFonts w:ascii="Arial" w:hAnsi="Arial" w:cs="Arial"/>
          <w:b/>
          <w:bCs/>
          <w:sz w:val="15"/>
          <w:szCs w:val="15"/>
        </w:rPr>
        <w:t>What is the value of medical education to you? (Us</w:t>
      </w:r>
      <w:r w:rsidR="00336DA6" w:rsidRPr="00061B00">
        <w:rPr>
          <w:rFonts w:ascii="Arial" w:hAnsi="Arial" w:cs="Arial"/>
          <w:b/>
          <w:bCs/>
          <w:sz w:val="15"/>
          <w:szCs w:val="15"/>
        </w:rPr>
        <w:t>e additional sheet if necess</w:t>
      </w:r>
      <w:r w:rsidR="00FC1F0C" w:rsidRPr="00061B00">
        <w:rPr>
          <w:rFonts w:ascii="Arial" w:hAnsi="Arial" w:cs="Arial"/>
          <w:b/>
          <w:bCs/>
          <w:sz w:val="15"/>
          <w:szCs w:val="15"/>
        </w:rPr>
        <w:t>ary</w:t>
      </w:r>
      <w:r w:rsidR="00336DA6" w:rsidRPr="00061B00">
        <w:rPr>
          <w:rFonts w:ascii="Arial" w:hAnsi="Arial" w:cs="Arial"/>
          <w:b/>
          <w:bCs/>
          <w:sz w:val="15"/>
          <w:szCs w:val="15"/>
        </w:rPr>
        <w:t>)</w:t>
      </w:r>
    </w:p>
    <w:p w:rsidR="00FC1F0C" w:rsidRPr="00061B00" w:rsidRDefault="007E2700" w:rsidP="009F164F">
      <w:pPr>
        <w:widowControl w:val="0"/>
        <w:autoSpaceDE w:val="0"/>
        <w:autoSpaceDN w:val="0"/>
        <w:adjustRightInd w:val="0"/>
        <w:spacing w:after="0" w:line="200" w:lineRule="exact"/>
        <w:rPr>
          <w:rFonts w:ascii="Times New Roman" w:hAnsi="Times New Roman" w:cs="Times New Roman"/>
          <w:sz w:val="15"/>
          <w:szCs w:val="15"/>
        </w:rPr>
      </w:pPr>
      <w:r w:rsidRPr="00061B00">
        <w:rPr>
          <w:noProof/>
          <w:sz w:val="15"/>
          <w:szCs w:val="15"/>
        </w:rPr>
        <mc:AlternateContent>
          <mc:Choice Requires="wps">
            <w:drawing>
              <wp:anchor distT="4294967295" distB="4294967295" distL="114300" distR="114300" simplePos="0" relativeHeight="251666432" behindDoc="1" locked="0" layoutInCell="0" allowOverlap="1" wp14:anchorId="37223ED0" wp14:editId="37D079F2">
                <wp:simplePos x="0" y="0"/>
                <wp:positionH relativeFrom="column">
                  <wp:posOffset>-205105</wp:posOffset>
                </wp:positionH>
                <wp:positionV relativeFrom="paragraph">
                  <wp:posOffset>113665</wp:posOffset>
                </wp:positionV>
                <wp:extent cx="6898640" cy="0"/>
                <wp:effectExtent l="0" t="0" r="1651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8.95pt" to="52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d7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" o:allowincell="f" strokeweight=".72pt"/>
            </w:pict>
          </mc:Fallback>
        </mc:AlternateContent>
      </w:r>
    </w:p>
    <w:p w:rsidR="007F3776" w:rsidRPr="00061B00" w:rsidRDefault="007F3776" w:rsidP="009F164F">
      <w:pPr>
        <w:widowControl w:val="0"/>
        <w:autoSpaceDE w:val="0"/>
        <w:autoSpaceDN w:val="0"/>
        <w:adjustRightInd w:val="0"/>
        <w:spacing w:after="0" w:line="200" w:lineRule="exact"/>
        <w:rPr>
          <w:rFonts w:ascii="Times New Roman" w:hAnsi="Times New Roman" w:cs="Times New Roman"/>
          <w:sz w:val="15"/>
          <w:szCs w:val="15"/>
        </w:rPr>
      </w:pPr>
      <w:r w:rsidRPr="00061B00">
        <w:rPr>
          <w:rFonts w:ascii="Arial" w:hAnsi="Arial" w:cs="Arial"/>
          <w:b/>
          <w:bCs/>
          <w:sz w:val="15"/>
          <w:szCs w:val="15"/>
        </w:rPr>
        <w:t>Who would fund your medical education?</w:t>
      </w:r>
    </w:p>
    <w:p w:rsidR="00FC1F0C" w:rsidRPr="00061B00" w:rsidRDefault="00FC1F0C" w:rsidP="009F164F">
      <w:pPr>
        <w:widowControl w:val="0"/>
        <w:autoSpaceDE w:val="0"/>
        <w:autoSpaceDN w:val="0"/>
        <w:adjustRightInd w:val="0"/>
        <w:spacing w:after="0" w:line="233" w:lineRule="exact"/>
        <w:rPr>
          <w:rFonts w:ascii="Times New Roman" w:hAnsi="Times New Roman" w:cs="Times New Roman"/>
          <w:sz w:val="15"/>
          <w:szCs w:val="15"/>
        </w:rPr>
      </w:pPr>
    </w:p>
    <w:p w:rsidR="007F3776" w:rsidRPr="00061B00" w:rsidRDefault="002F09C1" w:rsidP="009F164F">
      <w:pPr>
        <w:widowControl w:val="0"/>
        <w:autoSpaceDE w:val="0"/>
        <w:autoSpaceDN w:val="0"/>
        <w:adjustRightInd w:val="0"/>
        <w:spacing w:after="0" w:line="233" w:lineRule="exact"/>
        <w:rPr>
          <w:rFonts w:ascii="Times New Roman" w:hAnsi="Times New Roman" w:cs="Times New Roman"/>
          <w:sz w:val="15"/>
          <w:szCs w:val="15"/>
        </w:rPr>
      </w:pPr>
      <w:r w:rsidRPr="00061B00">
        <w:rPr>
          <w:noProof/>
          <w:sz w:val="15"/>
          <w:szCs w:val="15"/>
        </w:rPr>
        <mc:AlternateContent>
          <mc:Choice Requires="wps">
            <w:drawing>
              <wp:anchor distT="4294967295" distB="4294967295" distL="114300" distR="114300" simplePos="0" relativeHeight="251667456" behindDoc="1" locked="0" layoutInCell="0" allowOverlap="1">
                <wp:simplePos x="0" y="0"/>
                <wp:positionH relativeFrom="column">
                  <wp:posOffset>-205105</wp:posOffset>
                </wp:positionH>
                <wp:positionV relativeFrom="paragraph">
                  <wp:posOffset>15875</wp:posOffset>
                </wp:positionV>
                <wp:extent cx="6898640" cy="0"/>
                <wp:effectExtent l="0" t="0" r="1651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5pt" to="52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ca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" o:allowincell="f" strokeweight=".25397mm"/>
            </w:pict>
          </mc:Fallback>
        </mc:AlternateContent>
      </w:r>
      <w:r w:rsidR="007F3776" w:rsidRPr="00061B00">
        <w:rPr>
          <w:rFonts w:ascii="Arial" w:hAnsi="Arial" w:cs="Arial"/>
          <w:b/>
          <w:bCs/>
          <w:sz w:val="15"/>
          <w:szCs w:val="15"/>
        </w:rPr>
        <w:t xml:space="preserve">How did you know of the </w:t>
      </w:r>
      <w:r w:rsidR="006807BA" w:rsidRPr="00061B00">
        <w:rPr>
          <w:rFonts w:ascii="Arial" w:hAnsi="Arial" w:cs="Arial"/>
          <w:b/>
          <w:bCs/>
          <w:sz w:val="15"/>
          <w:szCs w:val="15"/>
        </w:rPr>
        <w:t>DDT c</w:t>
      </w:r>
      <w:r w:rsidR="00067EDA" w:rsidRPr="00061B00">
        <w:rPr>
          <w:rFonts w:ascii="Arial" w:hAnsi="Arial" w:cs="Arial"/>
          <w:b/>
          <w:bCs/>
          <w:sz w:val="15"/>
          <w:szCs w:val="15"/>
        </w:rPr>
        <w:t>ollege of Medicine</w:t>
      </w:r>
      <w:r w:rsidR="007F3776" w:rsidRPr="00061B00">
        <w:rPr>
          <w:rFonts w:ascii="Arial" w:hAnsi="Arial" w:cs="Arial"/>
          <w:b/>
          <w:bCs/>
          <w:sz w:val="15"/>
          <w:szCs w:val="15"/>
        </w:rPr>
        <w:t>?</w:t>
      </w:r>
    </w:p>
    <w:p w:rsidR="00FC1F0C" w:rsidRPr="00061B00" w:rsidRDefault="00FC1F0C" w:rsidP="009F164F">
      <w:pPr>
        <w:widowControl w:val="0"/>
        <w:autoSpaceDE w:val="0"/>
        <w:autoSpaceDN w:val="0"/>
        <w:adjustRightInd w:val="0"/>
        <w:spacing w:after="0" w:line="362" w:lineRule="exact"/>
        <w:rPr>
          <w:rFonts w:ascii="Times New Roman" w:hAnsi="Times New Roman" w:cs="Times New Roman"/>
          <w:sz w:val="15"/>
          <w:szCs w:val="15"/>
        </w:rPr>
      </w:pPr>
    </w:p>
    <w:p w:rsidR="007F3776" w:rsidRPr="00061B00" w:rsidRDefault="002F09C1" w:rsidP="009F164F">
      <w:pPr>
        <w:widowControl w:val="0"/>
        <w:autoSpaceDE w:val="0"/>
        <w:autoSpaceDN w:val="0"/>
        <w:adjustRightInd w:val="0"/>
        <w:spacing w:after="0" w:line="362" w:lineRule="exact"/>
        <w:rPr>
          <w:rFonts w:ascii="Times New Roman" w:hAnsi="Times New Roman" w:cs="Times New Roman"/>
          <w:sz w:val="15"/>
          <w:szCs w:val="15"/>
        </w:rPr>
      </w:pPr>
      <w:r w:rsidRPr="00061B00">
        <w:rPr>
          <w:noProof/>
          <w:sz w:val="15"/>
          <w:szCs w:val="15"/>
        </w:rPr>
        <mc:AlternateContent>
          <mc:Choice Requires="wps">
            <w:drawing>
              <wp:anchor distT="4294967295" distB="4294967295" distL="114300" distR="114300" simplePos="0" relativeHeight="251668480" behindDoc="1" locked="0" layoutInCell="0" allowOverlap="1">
                <wp:simplePos x="0" y="0"/>
                <wp:positionH relativeFrom="column">
                  <wp:posOffset>-262255</wp:posOffset>
                </wp:positionH>
                <wp:positionV relativeFrom="paragraph">
                  <wp:posOffset>25400</wp:posOffset>
                </wp:positionV>
                <wp:extent cx="6898640" cy="0"/>
                <wp:effectExtent l="0" t="0" r="1651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5pt,2pt" to="52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y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" o:allowincell="f" strokeweight=".72pt"/>
            </w:pict>
          </mc:Fallback>
        </mc:AlternateContent>
      </w:r>
      <w:r w:rsidR="00BE76EF" w:rsidRPr="00061B00">
        <w:rPr>
          <w:rFonts w:ascii="Arial" w:hAnsi="Arial" w:cs="Arial"/>
          <w:b/>
          <w:bCs/>
          <w:sz w:val="15"/>
          <w:szCs w:val="15"/>
        </w:rPr>
        <w:t>Which program are you applying for</w:t>
      </w:r>
      <w:r w:rsidR="00324B13" w:rsidRPr="00061B00">
        <w:rPr>
          <w:rFonts w:ascii="Arial" w:hAnsi="Arial" w:cs="Arial"/>
          <w:b/>
          <w:bCs/>
          <w:sz w:val="15"/>
          <w:szCs w:val="15"/>
        </w:rPr>
        <w:t xml:space="preserve"> at</w:t>
      </w:r>
      <w:r w:rsidR="00FC1F0C" w:rsidRPr="00061B00">
        <w:rPr>
          <w:rFonts w:ascii="Arial" w:hAnsi="Arial" w:cs="Arial"/>
          <w:b/>
          <w:bCs/>
          <w:sz w:val="15"/>
          <w:szCs w:val="15"/>
        </w:rPr>
        <w:t xml:space="preserve"> </w:t>
      </w:r>
      <w:r w:rsidR="006807BA" w:rsidRPr="00061B00">
        <w:rPr>
          <w:rFonts w:ascii="Arial" w:hAnsi="Arial" w:cs="Arial"/>
          <w:b/>
          <w:bCs/>
          <w:sz w:val="15"/>
          <w:szCs w:val="15"/>
        </w:rPr>
        <w:t>DDT college of Medicine</w:t>
      </w:r>
      <w:r w:rsidR="007F3776" w:rsidRPr="00061B00">
        <w:rPr>
          <w:rFonts w:ascii="Arial" w:hAnsi="Arial" w:cs="Arial"/>
          <w:b/>
          <w:bCs/>
          <w:sz w:val="15"/>
          <w:szCs w:val="15"/>
        </w:rPr>
        <w:t xml:space="preserve">?  Please rank </w:t>
      </w:r>
      <w:r w:rsidR="00BE76EF" w:rsidRPr="00061B00">
        <w:rPr>
          <w:rFonts w:ascii="Arial" w:hAnsi="Arial" w:cs="Arial"/>
          <w:b/>
          <w:bCs/>
          <w:sz w:val="15"/>
          <w:szCs w:val="15"/>
        </w:rPr>
        <w:t xml:space="preserve">3 </w:t>
      </w:r>
      <w:r w:rsidR="007F3776" w:rsidRPr="00061B00">
        <w:rPr>
          <w:rFonts w:ascii="Arial" w:hAnsi="Arial" w:cs="Arial"/>
          <w:b/>
          <w:bCs/>
          <w:sz w:val="15"/>
          <w:szCs w:val="15"/>
        </w:rPr>
        <w:t>according to importance.</w:t>
      </w:r>
    </w:p>
    <w:p w:rsidR="007F3776" w:rsidRPr="00061B00" w:rsidRDefault="007F3776" w:rsidP="007F3776">
      <w:pPr>
        <w:widowControl w:val="0"/>
        <w:autoSpaceDE w:val="0"/>
        <w:autoSpaceDN w:val="0"/>
        <w:adjustRightInd w:val="0"/>
        <w:spacing w:after="0" w:line="35" w:lineRule="exact"/>
        <w:rPr>
          <w:rFonts w:ascii="Times New Roman" w:hAnsi="Times New Roman" w:cs="Times New Roman"/>
          <w:sz w:val="15"/>
          <w:szCs w:val="15"/>
        </w:rPr>
      </w:pPr>
    </w:p>
    <w:tbl>
      <w:tblPr>
        <w:tblStyle w:val="TableGrid"/>
        <w:tblpPr w:leftFromText="180" w:rightFromText="180" w:vertAnchor="text" w:horzAnchor="margin" w:tblpXSpec="center" w:tblpY="99"/>
        <w:tblW w:w="11141" w:type="dxa"/>
        <w:tblLook w:val="04A0" w:firstRow="1" w:lastRow="0" w:firstColumn="1" w:lastColumn="0" w:noHBand="0" w:noVBand="1"/>
      </w:tblPr>
      <w:tblGrid>
        <w:gridCol w:w="616"/>
        <w:gridCol w:w="3099"/>
        <w:gridCol w:w="555"/>
        <w:gridCol w:w="3158"/>
        <w:gridCol w:w="588"/>
        <w:gridCol w:w="3125"/>
      </w:tblGrid>
      <w:tr w:rsidR="00C006F9" w:rsidRPr="00061B00" w:rsidTr="00C006F9">
        <w:trPr>
          <w:trHeight w:val="257"/>
        </w:trPr>
        <w:tc>
          <w:tcPr>
            <w:tcW w:w="616" w:type="dxa"/>
            <w:shd w:val="clear" w:color="auto" w:fill="C6D9F1" w:themeFill="text2" w:themeFillTint="33"/>
          </w:tcPr>
          <w:p w:rsidR="00C006F9" w:rsidRPr="00061B00" w:rsidRDefault="00C006F9" w:rsidP="00C006F9">
            <w:pPr>
              <w:widowControl w:val="0"/>
              <w:autoSpaceDE w:val="0"/>
              <w:autoSpaceDN w:val="0"/>
              <w:adjustRightInd w:val="0"/>
              <w:rPr>
                <w:rFonts w:ascii="Arial" w:hAnsi="Arial" w:cs="Arial"/>
                <w:i/>
                <w:iCs/>
                <w:sz w:val="15"/>
                <w:szCs w:val="15"/>
              </w:rPr>
            </w:pPr>
          </w:p>
        </w:tc>
        <w:tc>
          <w:tcPr>
            <w:tcW w:w="3099" w:type="dxa"/>
          </w:tcPr>
          <w:p w:rsidR="00C006F9" w:rsidRPr="00061B00" w:rsidRDefault="00C006F9" w:rsidP="00C006F9">
            <w:pPr>
              <w:widowControl w:val="0"/>
              <w:autoSpaceDE w:val="0"/>
              <w:autoSpaceDN w:val="0"/>
              <w:adjustRightInd w:val="0"/>
              <w:rPr>
                <w:rFonts w:ascii="Arial" w:hAnsi="Arial" w:cs="Arial"/>
                <w:iCs/>
                <w:sz w:val="15"/>
                <w:szCs w:val="15"/>
              </w:rPr>
            </w:pPr>
            <w:r w:rsidRPr="00061B00">
              <w:rPr>
                <w:rFonts w:ascii="Arial" w:hAnsi="Arial" w:cs="Arial"/>
                <w:b/>
                <w:sz w:val="15"/>
                <w:szCs w:val="15"/>
              </w:rPr>
              <w:t>Bachelor of Doctors Assistance (BDA</w:t>
            </w:r>
            <w:r w:rsidRPr="00061B00">
              <w:rPr>
                <w:rFonts w:ascii="Arial" w:hAnsi="Arial" w:cs="Arial"/>
                <w:sz w:val="15"/>
                <w:szCs w:val="15"/>
              </w:rPr>
              <w:t>)</w:t>
            </w:r>
          </w:p>
        </w:tc>
        <w:tc>
          <w:tcPr>
            <w:tcW w:w="555" w:type="dxa"/>
            <w:shd w:val="clear" w:color="auto" w:fill="C6D9F1" w:themeFill="text2" w:themeFillTint="33"/>
          </w:tcPr>
          <w:p w:rsidR="00C006F9" w:rsidRPr="00061B00" w:rsidRDefault="00C006F9" w:rsidP="00C006F9">
            <w:pPr>
              <w:widowControl w:val="0"/>
              <w:autoSpaceDE w:val="0"/>
              <w:autoSpaceDN w:val="0"/>
              <w:adjustRightInd w:val="0"/>
              <w:rPr>
                <w:rFonts w:ascii="Arial" w:hAnsi="Arial" w:cs="Arial"/>
                <w:iCs/>
                <w:sz w:val="15"/>
                <w:szCs w:val="15"/>
              </w:rPr>
            </w:pPr>
          </w:p>
        </w:tc>
        <w:tc>
          <w:tcPr>
            <w:tcW w:w="3158" w:type="dxa"/>
          </w:tcPr>
          <w:p w:rsidR="00C006F9" w:rsidRPr="00061B00" w:rsidRDefault="00C006F9" w:rsidP="00C006F9">
            <w:pPr>
              <w:widowControl w:val="0"/>
              <w:autoSpaceDE w:val="0"/>
              <w:autoSpaceDN w:val="0"/>
              <w:adjustRightInd w:val="0"/>
              <w:rPr>
                <w:rFonts w:ascii="Arial" w:hAnsi="Arial" w:cs="Arial"/>
                <w:b/>
                <w:iCs/>
                <w:sz w:val="15"/>
                <w:szCs w:val="15"/>
              </w:rPr>
            </w:pPr>
            <w:r w:rsidRPr="00061B00">
              <w:rPr>
                <w:rFonts w:ascii="Arial" w:hAnsi="Arial" w:cs="Arial"/>
                <w:b/>
                <w:iCs/>
                <w:sz w:val="15"/>
                <w:szCs w:val="15"/>
              </w:rPr>
              <w:t>Bachelor of Pharmacy (Pharm)</w:t>
            </w:r>
          </w:p>
        </w:tc>
        <w:tc>
          <w:tcPr>
            <w:tcW w:w="588" w:type="dxa"/>
            <w:shd w:val="clear" w:color="auto" w:fill="C6D9F1" w:themeFill="text2" w:themeFillTint="33"/>
          </w:tcPr>
          <w:p w:rsidR="00C006F9" w:rsidRPr="00061B00" w:rsidRDefault="00C006F9" w:rsidP="00C006F9">
            <w:pPr>
              <w:widowControl w:val="0"/>
              <w:autoSpaceDE w:val="0"/>
              <w:autoSpaceDN w:val="0"/>
              <w:adjustRightInd w:val="0"/>
              <w:rPr>
                <w:rFonts w:ascii="Arial" w:hAnsi="Arial" w:cs="Arial"/>
                <w:iCs/>
                <w:sz w:val="15"/>
                <w:szCs w:val="15"/>
              </w:rPr>
            </w:pPr>
          </w:p>
        </w:tc>
        <w:tc>
          <w:tcPr>
            <w:tcW w:w="3125" w:type="dxa"/>
          </w:tcPr>
          <w:p w:rsidR="00C006F9" w:rsidRDefault="00C006F9" w:rsidP="00C006F9">
            <w:pPr>
              <w:widowControl w:val="0"/>
              <w:autoSpaceDE w:val="0"/>
              <w:autoSpaceDN w:val="0"/>
              <w:adjustRightInd w:val="0"/>
              <w:rPr>
                <w:rFonts w:ascii="Arial" w:hAnsi="Arial" w:cs="Arial"/>
                <w:b/>
                <w:iCs/>
                <w:sz w:val="15"/>
                <w:szCs w:val="15"/>
              </w:rPr>
            </w:pPr>
          </w:p>
          <w:p w:rsidR="00C006F9" w:rsidRPr="00061B00" w:rsidRDefault="00C006F9" w:rsidP="00C006F9">
            <w:pPr>
              <w:widowControl w:val="0"/>
              <w:autoSpaceDE w:val="0"/>
              <w:autoSpaceDN w:val="0"/>
              <w:adjustRightInd w:val="0"/>
              <w:rPr>
                <w:rFonts w:ascii="Arial" w:hAnsi="Arial" w:cs="Arial"/>
                <w:b/>
                <w:iCs/>
                <w:sz w:val="15"/>
                <w:szCs w:val="15"/>
              </w:rPr>
            </w:pPr>
            <w:r w:rsidRPr="00061B00">
              <w:rPr>
                <w:rFonts w:ascii="Arial" w:hAnsi="Arial" w:cs="Arial"/>
                <w:b/>
                <w:iCs/>
                <w:sz w:val="15"/>
                <w:szCs w:val="15"/>
              </w:rPr>
              <w:t xml:space="preserve">Others (please specify)              </w:t>
            </w:r>
          </w:p>
        </w:tc>
      </w:tr>
      <w:tr w:rsidR="00C006F9" w:rsidRPr="00061B00" w:rsidTr="00C006F9">
        <w:trPr>
          <w:trHeight w:val="273"/>
        </w:trPr>
        <w:tc>
          <w:tcPr>
            <w:tcW w:w="616" w:type="dxa"/>
            <w:shd w:val="clear" w:color="auto" w:fill="C6D9F1" w:themeFill="text2" w:themeFillTint="33"/>
          </w:tcPr>
          <w:p w:rsidR="00C006F9" w:rsidRPr="00061B00" w:rsidRDefault="00C006F9" w:rsidP="00C006F9">
            <w:pPr>
              <w:widowControl w:val="0"/>
              <w:autoSpaceDE w:val="0"/>
              <w:autoSpaceDN w:val="0"/>
              <w:adjustRightInd w:val="0"/>
              <w:rPr>
                <w:rFonts w:ascii="Arial" w:hAnsi="Arial" w:cs="Arial"/>
                <w:i/>
                <w:iCs/>
                <w:sz w:val="15"/>
                <w:szCs w:val="15"/>
              </w:rPr>
            </w:pPr>
          </w:p>
        </w:tc>
        <w:tc>
          <w:tcPr>
            <w:tcW w:w="3099" w:type="dxa"/>
          </w:tcPr>
          <w:p w:rsidR="00C006F9" w:rsidRPr="00061B00" w:rsidRDefault="00C006F9" w:rsidP="00C006F9">
            <w:pPr>
              <w:widowControl w:val="0"/>
              <w:autoSpaceDE w:val="0"/>
              <w:autoSpaceDN w:val="0"/>
              <w:adjustRightInd w:val="0"/>
              <w:rPr>
                <w:rFonts w:ascii="Arial" w:hAnsi="Arial" w:cs="Arial"/>
                <w:b/>
                <w:iCs/>
                <w:sz w:val="15"/>
                <w:szCs w:val="15"/>
              </w:rPr>
            </w:pPr>
            <w:r w:rsidRPr="00061B00">
              <w:rPr>
                <w:rFonts w:ascii="Arial" w:hAnsi="Arial" w:cs="Arial"/>
                <w:b/>
                <w:iCs/>
                <w:sz w:val="15"/>
                <w:szCs w:val="15"/>
              </w:rPr>
              <w:t>Bachelor of Medical Laboratory Science (BMLS)</w:t>
            </w:r>
          </w:p>
        </w:tc>
        <w:tc>
          <w:tcPr>
            <w:tcW w:w="555" w:type="dxa"/>
            <w:shd w:val="clear" w:color="auto" w:fill="C6D9F1" w:themeFill="text2" w:themeFillTint="33"/>
          </w:tcPr>
          <w:p w:rsidR="00C006F9" w:rsidRPr="00061B00" w:rsidRDefault="00C006F9" w:rsidP="00C006F9">
            <w:pPr>
              <w:widowControl w:val="0"/>
              <w:autoSpaceDE w:val="0"/>
              <w:autoSpaceDN w:val="0"/>
              <w:adjustRightInd w:val="0"/>
              <w:rPr>
                <w:rFonts w:ascii="Arial" w:hAnsi="Arial" w:cs="Arial"/>
                <w:iCs/>
                <w:sz w:val="15"/>
                <w:szCs w:val="15"/>
              </w:rPr>
            </w:pPr>
          </w:p>
        </w:tc>
        <w:tc>
          <w:tcPr>
            <w:tcW w:w="3158" w:type="dxa"/>
          </w:tcPr>
          <w:p w:rsidR="00C006F9" w:rsidRPr="00061B00" w:rsidRDefault="00C006F9" w:rsidP="00C006F9">
            <w:pPr>
              <w:widowControl w:val="0"/>
              <w:autoSpaceDE w:val="0"/>
              <w:autoSpaceDN w:val="0"/>
              <w:adjustRightInd w:val="0"/>
              <w:rPr>
                <w:rFonts w:ascii="Arial" w:hAnsi="Arial" w:cs="Arial"/>
                <w:b/>
                <w:iCs/>
                <w:sz w:val="15"/>
                <w:szCs w:val="15"/>
              </w:rPr>
            </w:pPr>
            <w:r w:rsidRPr="00061B00">
              <w:rPr>
                <w:rFonts w:ascii="Arial" w:hAnsi="Arial" w:cs="Arial"/>
                <w:b/>
                <w:iCs/>
                <w:sz w:val="15"/>
                <w:szCs w:val="15"/>
              </w:rPr>
              <w:t>Bachelor of Physiotherapy (</w:t>
            </w:r>
            <w:proofErr w:type="spellStart"/>
            <w:r w:rsidRPr="00061B00">
              <w:rPr>
                <w:rFonts w:ascii="Arial" w:hAnsi="Arial" w:cs="Arial"/>
                <w:b/>
                <w:iCs/>
                <w:sz w:val="15"/>
                <w:szCs w:val="15"/>
              </w:rPr>
              <w:t>BPhysio</w:t>
            </w:r>
            <w:proofErr w:type="spellEnd"/>
            <w:r w:rsidRPr="00061B00">
              <w:rPr>
                <w:rFonts w:ascii="Arial" w:hAnsi="Arial" w:cs="Arial"/>
                <w:b/>
                <w:iCs/>
                <w:sz w:val="15"/>
                <w:szCs w:val="15"/>
              </w:rPr>
              <w:t>)</w:t>
            </w:r>
          </w:p>
        </w:tc>
        <w:tc>
          <w:tcPr>
            <w:tcW w:w="588" w:type="dxa"/>
            <w:shd w:val="clear" w:color="auto" w:fill="C6D9F1" w:themeFill="text2" w:themeFillTint="33"/>
          </w:tcPr>
          <w:p w:rsidR="00C006F9" w:rsidRPr="00061B00" w:rsidRDefault="00C006F9" w:rsidP="00C006F9">
            <w:pPr>
              <w:widowControl w:val="0"/>
              <w:autoSpaceDE w:val="0"/>
              <w:autoSpaceDN w:val="0"/>
              <w:adjustRightInd w:val="0"/>
              <w:rPr>
                <w:rFonts w:ascii="Arial" w:hAnsi="Arial" w:cs="Arial"/>
                <w:iCs/>
                <w:sz w:val="15"/>
                <w:szCs w:val="15"/>
              </w:rPr>
            </w:pPr>
          </w:p>
        </w:tc>
        <w:tc>
          <w:tcPr>
            <w:tcW w:w="3125" w:type="dxa"/>
          </w:tcPr>
          <w:p w:rsidR="00C006F9" w:rsidRPr="00061B00" w:rsidRDefault="00C006F9" w:rsidP="00C006F9">
            <w:pPr>
              <w:widowControl w:val="0"/>
              <w:autoSpaceDE w:val="0"/>
              <w:autoSpaceDN w:val="0"/>
              <w:adjustRightInd w:val="0"/>
              <w:rPr>
                <w:rFonts w:ascii="Arial" w:hAnsi="Arial" w:cs="Arial"/>
                <w:b/>
                <w:iCs/>
                <w:sz w:val="15"/>
                <w:szCs w:val="15"/>
              </w:rPr>
            </w:pPr>
            <w:r w:rsidRPr="00061B00">
              <w:rPr>
                <w:rFonts w:ascii="Arial" w:hAnsi="Arial" w:cs="Arial"/>
                <w:b/>
                <w:iCs/>
                <w:sz w:val="15"/>
                <w:szCs w:val="15"/>
              </w:rPr>
              <w:t xml:space="preserve">          </w:t>
            </w:r>
          </w:p>
        </w:tc>
      </w:tr>
    </w:tbl>
    <w:p w:rsidR="007F3776" w:rsidRPr="00061B00" w:rsidRDefault="00C006F9" w:rsidP="007F3776">
      <w:pPr>
        <w:widowControl w:val="0"/>
        <w:autoSpaceDE w:val="0"/>
        <w:autoSpaceDN w:val="0"/>
        <w:adjustRightInd w:val="0"/>
        <w:spacing w:after="0" w:line="240" w:lineRule="auto"/>
        <w:ind w:left="40"/>
        <w:rPr>
          <w:rFonts w:ascii="Arial" w:hAnsi="Arial" w:cs="Arial"/>
          <w:i/>
          <w:iCs/>
          <w:sz w:val="15"/>
          <w:szCs w:val="15"/>
        </w:rPr>
      </w:pPr>
      <w:r w:rsidRPr="00061B00">
        <w:rPr>
          <w:rFonts w:ascii="Arial" w:hAnsi="Arial" w:cs="Arial"/>
          <w:i/>
          <w:iCs/>
          <w:sz w:val="15"/>
          <w:szCs w:val="15"/>
        </w:rPr>
        <w:t xml:space="preserve"> </w:t>
      </w:r>
      <w:r w:rsidR="00763885" w:rsidRPr="00061B00">
        <w:rPr>
          <w:rFonts w:ascii="Arial" w:hAnsi="Arial" w:cs="Arial"/>
          <w:i/>
          <w:iCs/>
          <w:sz w:val="15"/>
          <w:szCs w:val="15"/>
        </w:rPr>
        <w:t>(1</w:t>
      </w:r>
      <w:r w:rsidR="00645E4A">
        <w:rPr>
          <w:rFonts w:ascii="Arial" w:hAnsi="Arial" w:cs="Arial"/>
          <w:i/>
          <w:iCs/>
          <w:sz w:val="15"/>
          <w:szCs w:val="15"/>
        </w:rPr>
        <w:t xml:space="preserve"> = most important; 4</w:t>
      </w:r>
      <w:r w:rsidR="007F3776" w:rsidRPr="00061B00">
        <w:rPr>
          <w:rFonts w:ascii="Arial" w:hAnsi="Arial" w:cs="Arial"/>
          <w:i/>
          <w:iCs/>
          <w:sz w:val="15"/>
          <w:szCs w:val="15"/>
        </w:rPr>
        <w:t xml:space="preserve"> = least </w:t>
      </w:r>
      <w:r w:rsidR="00763885" w:rsidRPr="00061B00">
        <w:rPr>
          <w:rFonts w:ascii="Arial" w:hAnsi="Arial" w:cs="Arial"/>
          <w:i/>
          <w:iCs/>
          <w:sz w:val="15"/>
          <w:szCs w:val="15"/>
        </w:rPr>
        <w:t>important)</w:t>
      </w:r>
    </w:p>
    <w:p w:rsidR="007F3776" w:rsidRPr="00061B00" w:rsidRDefault="00324B13" w:rsidP="00851174">
      <w:pPr>
        <w:widowControl w:val="0"/>
        <w:autoSpaceDE w:val="0"/>
        <w:autoSpaceDN w:val="0"/>
        <w:adjustRightInd w:val="0"/>
        <w:spacing w:after="0" w:line="240" w:lineRule="auto"/>
        <w:rPr>
          <w:rFonts w:ascii="Times New Roman" w:hAnsi="Times New Roman" w:cs="Times New Roman"/>
          <w:sz w:val="15"/>
          <w:szCs w:val="15"/>
        </w:rPr>
      </w:pPr>
      <w:r w:rsidRPr="00061B00">
        <w:rPr>
          <w:rFonts w:ascii="Arial" w:hAnsi="Arial" w:cs="Arial"/>
          <w:b/>
          <w:bCs/>
          <w:i/>
          <w:iCs/>
          <w:sz w:val="15"/>
          <w:szCs w:val="15"/>
        </w:rPr>
        <w:t>Have you applied to</w:t>
      </w:r>
      <w:r w:rsidR="007F3776" w:rsidRPr="00061B00">
        <w:rPr>
          <w:rFonts w:ascii="Arial" w:hAnsi="Arial" w:cs="Arial"/>
          <w:b/>
          <w:bCs/>
          <w:i/>
          <w:iCs/>
          <w:sz w:val="15"/>
          <w:szCs w:val="15"/>
        </w:rPr>
        <w:t xml:space="preserve"> other medical school(s)?</w:t>
      </w:r>
    </w:p>
    <w:p w:rsidR="007F3776" w:rsidRPr="00061B00" w:rsidRDefault="007F3776" w:rsidP="007F3776">
      <w:pPr>
        <w:widowControl w:val="0"/>
        <w:autoSpaceDE w:val="0"/>
        <w:autoSpaceDN w:val="0"/>
        <w:adjustRightInd w:val="0"/>
        <w:spacing w:after="0" w:line="118" w:lineRule="exact"/>
        <w:rPr>
          <w:rFonts w:ascii="Times New Roman" w:hAnsi="Times New Roman" w:cs="Times New Roman"/>
          <w:sz w:val="15"/>
          <w:szCs w:val="15"/>
        </w:rPr>
      </w:pPr>
    </w:p>
    <w:p w:rsidR="007F3776" w:rsidRPr="00061B00" w:rsidRDefault="007F3776" w:rsidP="007F3776">
      <w:pPr>
        <w:widowControl w:val="0"/>
        <w:tabs>
          <w:tab w:val="left" w:pos="780"/>
          <w:tab w:val="left" w:pos="6760"/>
        </w:tabs>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sz w:val="15"/>
          <w:szCs w:val="15"/>
        </w:rPr>
        <w:t xml:space="preserve">[ </w:t>
      </w:r>
      <w:r w:rsidR="005D4F61" w:rsidRPr="00061B00">
        <w:rPr>
          <w:rFonts w:ascii="Arial" w:hAnsi="Arial" w:cs="Arial"/>
          <w:sz w:val="15"/>
          <w:szCs w:val="15"/>
        </w:rPr>
        <w:t>*</w:t>
      </w:r>
      <w:r w:rsidRPr="00061B00">
        <w:rPr>
          <w:rFonts w:ascii="Arial" w:hAnsi="Arial" w:cs="Arial"/>
          <w:sz w:val="15"/>
          <w:szCs w:val="15"/>
        </w:rPr>
        <w:t xml:space="preserve"> ] No</w:t>
      </w:r>
      <w:r w:rsidRPr="00061B00">
        <w:rPr>
          <w:rFonts w:ascii="Times New Roman" w:hAnsi="Times New Roman" w:cs="Times New Roman"/>
          <w:sz w:val="15"/>
          <w:szCs w:val="15"/>
        </w:rPr>
        <w:tab/>
      </w:r>
      <w:r w:rsidRPr="00061B00">
        <w:rPr>
          <w:rFonts w:ascii="Arial" w:hAnsi="Arial" w:cs="Arial"/>
          <w:sz w:val="15"/>
          <w:szCs w:val="15"/>
        </w:rPr>
        <w:t>[  ] Yes____________________________________________</w:t>
      </w:r>
      <w:r w:rsidRPr="00061B00">
        <w:rPr>
          <w:rFonts w:ascii="Times New Roman" w:hAnsi="Times New Roman" w:cs="Times New Roman"/>
          <w:sz w:val="15"/>
          <w:szCs w:val="15"/>
        </w:rPr>
        <w:tab/>
      </w:r>
      <w:r w:rsidRPr="00061B00">
        <w:rPr>
          <w:rFonts w:ascii="Arial" w:hAnsi="Arial" w:cs="Arial"/>
          <w:sz w:val="15"/>
          <w:szCs w:val="15"/>
        </w:rPr>
        <w:t>________________________________________________</w:t>
      </w:r>
    </w:p>
    <w:p w:rsidR="007F3776" w:rsidRPr="00061B00" w:rsidRDefault="007F3776" w:rsidP="007F3776">
      <w:pPr>
        <w:widowControl w:val="0"/>
        <w:autoSpaceDE w:val="0"/>
        <w:autoSpaceDN w:val="0"/>
        <w:adjustRightInd w:val="0"/>
        <w:spacing w:after="0" w:line="24" w:lineRule="exact"/>
        <w:rPr>
          <w:rFonts w:ascii="Times New Roman" w:hAnsi="Times New Roman" w:cs="Times New Roman"/>
          <w:sz w:val="15"/>
          <w:szCs w:val="15"/>
        </w:rPr>
      </w:pPr>
    </w:p>
    <w:p w:rsidR="007F3776" w:rsidRPr="00061B00" w:rsidRDefault="007F3776" w:rsidP="007F3776">
      <w:pPr>
        <w:widowControl w:val="0"/>
        <w:tabs>
          <w:tab w:val="left" w:pos="8120"/>
        </w:tabs>
        <w:autoSpaceDE w:val="0"/>
        <w:autoSpaceDN w:val="0"/>
        <w:adjustRightInd w:val="0"/>
        <w:spacing w:after="0" w:line="240" w:lineRule="auto"/>
        <w:ind w:left="3080"/>
        <w:rPr>
          <w:rFonts w:ascii="Times New Roman" w:hAnsi="Times New Roman" w:cs="Times New Roman"/>
          <w:sz w:val="15"/>
          <w:szCs w:val="15"/>
        </w:rPr>
      </w:pPr>
      <w:r w:rsidRPr="00061B00">
        <w:rPr>
          <w:rFonts w:ascii="Arial" w:hAnsi="Arial" w:cs="Arial"/>
          <w:sz w:val="15"/>
          <w:szCs w:val="15"/>
        </w:rPr>
        <w:t>School</w:t>
      </w:r>
      <w:r w:rsidRPr="00061B00">
        <w:rPr>
          <w:rFonts w:ascii="Times New Roman" w:hAnsi="Times New Roman" w:cs="Times New Roman"/>
          <w:sz w:val="15"/>
          <w:szCs w:val="15"/>
        </w:rPr>
        <w:tab/>
      </w:r>
      <w:r w:rsidRPr="00061B00">
        <w:rPr>
          <w:rFonts w:ascii="Arial" w:hAnsi="Arial" w:cs="Arial"/>
          <w:sz w:val="15"/>
          <w:szCs w:val="15"/>
        </w:rPr>
        <w:t>Status of Application</w:t>
      </w:r>
    </w:p>
    <w:p w:rsidR="007F3776" w:rsidRPr="00061B00" w:rsidRDefault="007F3776" w:rsidP="007F3776">
      <w:pPr>
        <w:widowControl w:val="0"/>
        <w:autoSpaceDE w:val="0"/>
        <w:autoSpaceDN w:val="0"/>
        <w:adjustRightInd w:val="0"/>
        <w:spacing w:after="0" w:line="13" w:lineRule="exact"/>
        <w:rPr>
          <w:rFonts w:ascii="Times New Roman" w:hAnsi="Times New Roman" w:cs="Times New Roman"/>
          <w:sz w:val="15"/>
          <w:szCs w:val="15"/>
        </w:rPr>
      </w:pPr>
    </w:p>
    <w:p w:rsidR="007F3776" w:rsidRPr="00061B00" w:rsidRDefault="007F377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b/>
          <w:bCs/>
          <w:i/>
          <w:iCs/>
          <w:sz w:val="15"/>
          <w:szCs w:val="15"/>
        </w:rPr>
        <w:t>Have you ever been enrolled in other medical school(s)?</w:t>
      </w:r>
    </w:p>
    <w:tbl>
      <w:tblPr>
        <w:tblpPr w:leftFromText="180" w:rightFromText="180" w:vertAnchor="text" w:horzAnchor="margin" w:tblpXSpec="center" w:tblpY="86"/>
        <w:tblW w:w="10820" w:type="dxa"/>
        <w:tblLayout w:type="fixed"/>
        <w:tblCellMar>
          <w:left w:w="0" w:type="dxa"/>
          <w:right w:w="0" w:type="dxa"/>
        </w:tblCellMar>
        <w:tblLook w:val="0000" w:firstRow="0" w:lastRow="0" w:firstColumn="0" w:lastColumn="0" w:noHBand="0" w:noVBand="0"/>
      </w:tblPr>
      <w:tblGrid>
        <w:gridCol w:w="600"/>
        <w:gridCol w:w="1300"/>
        <w:gridCol w:w="3460"/>
        <w:gridCol w:w="5460"/>
      </w:tblGrid>
      <w:tr w:rsidR="007E2700" w:rsidRPr="00061B00" w:rsidTr="007E2700">
        <w:trPr>
          <w:trHeight w:val="185"/>
        </w:trPr>
        <w:tc>
          <w:tcPr>
            <w:tcW w:w="60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r w:rsidRPr="00061B00">
              <w:rPr>
                <w:rFonts w:ascii="Arial" w:hAnsi="Arial" w:cs="Arial"/>
                <w:sz w:val="15"/>
                <w:szCs w:val="15"/>
              </w:rPr>
              <w:t>[ * ] No</w:t>
            </w:r>
          </w:p>
        </w:tc>
        <w:tc>
          <w:tcPr>
            <w:tcW w:w="4760" w:type="dxa"/>
            <w:gridSpan w:val="2"/>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ind w:left="160"/>
              <w:rPr>
                <w:rFonts w:ascii="Times New Roman" w:hAnsi="Times New Roman" w:cs="Times New Roman"/>
                <w:sz w:val="15"/>
                <w:szCs w:val="15"/>
              </w:rPr>
            </w:pPr>
            <w:r w:rsidRPr="00061B00">
              <w:rPr>
                <w:rFonts w:ascii="Arial" w:hAnsi="Arial" w:cs="Arial"/>
                <w:sz w:val="15"/>
                <w:szCs w:val="15"/>
              </w:rPr>
              <w:t>[  ] Yes___________________________________________</w:t>
            </w:r>
          </w:p>
        </w:tc>
        <w:tc>
          <w:tcPr>
            <w:tcW w:w="54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jc w:val="right"/>
              <w:rPr>
                <w:rFonts w:ascii="Times New Roman" w:hAnsi="Times New Roman" w:cs="Times New Roman"/>
                <w:sz w:val="15"/>
                <w:szCs w:val="15"/>
              </w:rPr>
            </w:pPr>
            <w:r w:rsidRPr="00061B00">
              <w:rPr>
                <w:rFonts w:ascii="Arial" w:hAnsi="Arial" w:cs="Arial"/>
                <w:sz w:val="15"/>
                <w:szCs w:val="15"/>
              </w:rPr>
              <w:t>________________________________________________</w:t>
            </w:r>
          </w:p>
        </w:tc>
      </w:tr>
      <w:tr w:rsidR="007E2700" w:rsidRPr="00061B00" w:rsidTr="007E2700">
        <w:trPr>
          <w:trHeight w:val="197"/>
        </w:trPr>
        <w:tc>
          <w:tcPr>
            <w:tcW w:w="60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p>
        </w:tc>
        <w:tc>
          <w:tcPr>
            <w:tcW w:w="34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ind w:left="1140"/>
              <w:rPr>
                <w:rFonts w:ascii="Times New Roman" w:hAnsi="Times New Roman" w:cs="Times New Roman"/>
                <w:sz w:val="15"/>
                <w:szCs w:val="15"/>
              </w:rPr>
            </w:pPr>
            <w:r w:rsidRPr="00061B00">
              <w:rPr>
                <w:rFonts w:ascii="Arial" w:hAnsi="Arial" w:cs="Arial"/>
                <w:sz w:val="15"/>
                <w:szCs w:val="15"/>
              </w:rPr>
              <w:t>School</w:t>
            </w:r>
          </w:p>
        </w:tc>
        <w:tc>
          <w:tcPr>
            <w:tcW w:w="54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ind w:left="1305"/>
              <w:jc w:val="center"/>
              <w:rPr>
                <w:rFonts w:ascii="Times New Roman" w:hAnsi="Times New Roman" w:cs="Times New Roman"/>
                <w:sz w:val="15"/>
                <w:szCs w:val="15"/>
              </w:rPr>
            </w:pPr>
            <w:r w:rsidRPr="00061B00">
              <w:rPr>
                <w:rFonts w:ascii="Arial" w:hAnsi="Arial" w:cs="Arial"/>
                <w:w w:val="98"/>
                <w:sz w:val="15"/>
                <w:szCs w:val="15"/>
              </w:rPr>
              <w:t>Date/School Year</w:t>
            </w:r>
          </w:p>
        </w:tc>
      </w:tr>
      <w:tr w:rsidR="007E2700" w:rsidRPr="00061B00" w:rsidTr="007E2700">
        <w:trPr>
          <w:trHeight w:val="362"/>
        </w:trPr>
        <w:tc>
          <w:tcPr>
            <w:tcW w:w="1900" w:type="dxa"/>
            <w:gridSpan w:val="2"/>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r w:rsidRPr="00061B00">
              <w:rPr>
                <w:rFonts w:ascii="Arial" w:hAnsi="Arial" w:cs="Arial"/>
                <w:i/>
                <w:iCs/>
                <w:sz w:val="15"/>
                <w:szCs w:val="15"/>
              </w:rPr>
              <w:t>IF FOREIGN APPLICANT:</w:t>
            </w:r>
          </w:p>
        </w:tc>
        <w:tc>
          <w:tcPr>
            <w:tcW w:w="34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ind w:left="140"/>
              <w:rPr>
                <w:rFonts w:ascii="Times New Roman" w:hAnsi="Times New Roman" w:cs="Times New Roman"/>
                <w:sz w:val="15"/>
                <w:szCs w:val="15"/>
              </w:rPr>
            </w:pPr>
            <w:r w:rsidRPr="00061B00">
              <w:rPr>
                <w:rFonts w:ascii="Arial" w:hAnsi="Arial" w:cs="Arial"/>
                <w:sz w:val="15"/>
                <w:szCs w:val="15"/>
              </w:rPr>
              <w:t>Country  ___________________________</w:t>
            </w:r>
          </w:p>
        </w:tc>
        <w:tc>
          <w:tcPr>
            <w:tcW w:w="54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ind w:left="380"/>
              <w:rPr>
                <w:rFonts w:ascii="Times New Roman" w:hAnsi="Times New Roman" w:cs="Times New Roman"/>
                <w:sz w:val="15"/>
                <w:szCs w:val="15"/>
              </w:rPr>
            </w:pPr>
            <w:r w:rsidRPr="00061B00">
              <w:rPr>
                <w:rFonts w:ascii="Arial" w:hAnsi="Arial" w:cs="Arial"/>
                <w:sz w:val="15"/>
                <w:szCs w:val="15"/>
              </w:rPr>
              <w:t xml:space="preserve"> Passport No</w:t>
            </w:r>
            <w:r w:rsidRPr="00061B00">
              <w:rPr>
                <w:rFonts w:ascii="Arial" w:hAnsi="Arial" w:cs="Arial"/>
                <w:w w:val="99"/>
                <w:sz w:val="15"/>
                <w:szCs w:val="15"/>
              </w:rPr>
              <w:t>___________________________________________</w:t>
            </w:r>
          </w:p>
        </w:tc>
      </w:tr>
    </w:tbl>
    <w:p w:rsidR="007F3776" w:rsidRPr="00061B00" w:rsidRDefault="007F3776" w:rsidP="007F3776">
      <w:pPr>
        <w:widowControl w:val="0"/>
        <w:autoSpaceDE w:val="0"/>
        <w:autoSpaceDN w:val="0"/>
        <w:adjustRightInd w:val="0"/>
        <w:spacing w:after="0" w:line="177" w:lineRule="exact"/>
        <w:rPr>
          <w:rFonts w:ascii="Times New Roman" w:hAnsi="Times New Roman" w:cs="Times New Roman"/>
          <w:sz w:val="15"/>
          <w:szCs w:val="15"/>
        </w:rPr>
      </w:pPr>
    </w:p>
    <w:p w:rsidR="007F3776" w:rsidRPr="00061B00" w:rsidRDefault="007E2700" w:rsidP="0060366A">
      <w:pPr>
        <w:widowControl w:val="0"/>
        <w:autoSpaceDE w:val="0"/>
        <w:autoSpaceDN w:val="0"/>
        <w:adjustRightInd w:val="0"/>
        <w:spacing w:after="0" w:line="200" w:lineRule="exact"/>
        <w:rPr>
          <w:rFonts w:ascii="Times New Roman" w:hAnsi="Times New Roman" w:cs="Times New Roman"/>
          <w:sz w:val="15"/>
          <w:szCs w:val="15"/>
        </w:rPr>
      </w:pPr>
      <w:r w:rsidRPr="00061B00">
        <w:rPr>
          <w:noProof/>
          <w:sz w:val="15"/>
          <w:szCs w:val="15"/>
        </w:rPr>
        <mc:AlternateContent>
          <mc:Choice Requires="wps">
            <w:drawing>
              <wp:anchor distT="4294967295" distB="4294967295" distL="114300" distR="114300" simplePos="0" relativeHeight="251675648" behindDoc="1" locked="0" layoutInCell="0" allowOverlap="1" wp14:anchorId="7357BC6A" wp14:editId="07E41C5B">
                <wp:simplePos x="0" y="0"/>
                <wp:positionH relativeFrom="column">
                  <wp:posOffset>-205105</wp:posOffset>
                </wp:positionH>
                <wp:positionV relativeFrom="paragraph">
                  <wp:posOffset>86360</wp:posOffset>
                </wp:positionV>
                <wp:extent cx="6898640" cy="0"/>
                <wp:effectExtent l="0" t="0" r="1651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6.8pt" to="527.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" o:allowincell="f" strokeweight=".72pt"/>
            </w:pict>
          </mc:Fallback>
        </mc:AlternateContent>
      </w:r>
      <w:r w:rsidRPr="00061B00">
        <w:rPr>
          <w:noProof/>
          <w:sz w:val="15"/>
          <w:szCs w:val="15"/>
        </w:rPr>
        <mc:AlternateContent>
          <mc:Choice Requires="wps">
            <w:drawing>
              <wp:anchor distT="4294967295" distB="4294967295" distL="114300" distR="114300" simplePos="0" relativeHeight="251676672" behindDoc="1" locked="0" layoutInCell="0" allowOverlap="1" wp14:anchorId="30F3E122" wp14:editId="17109CB0">
                <wp:simplePos x="0" y="0"/>
                <wp:positionH relativeFrom="column">
                  <wp:posOffset>-205105</wp:posOffset>
                </wp:positionH>
                <wp:positionV relativeFrom="paragraph">
                  <wp:posOffset>38100</wp:posOffset>
                </wp:positionV>
                <wp:extent cx="6898640" cy="0"/>
                <wp:effectExtent l="0" t="0" r="1651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3pt" to="52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" o:allowincell="f" strokeweight=".72pt"/>
            </w:pict>
          </mc:Fallback>
        </mc:AlternateContent>
      </w:r>
    </w:p>
    <w:p w:rsidR="007F3776" w:rsidRPr="00061B00" w:rsidRDefault="007F3776" w:rsidP="007F3776">
      <w:pPr>
        <w:widowControl w:val="0"/>
        <w:autoSpaceDE w:val="0"/>
        <w:autoSpaceDN w:val="0"/>
        <w:adjustRightInd w:val="0"/>
        <w:spacing w:after="0" w:line="240" w:lineRule="auto"/>
        <w:ind w:left="40"/>
        <w:rPr>
          <w:rFonts w:ascii="Times New Roman" w:hAnsi="Times New Roman" w:cs="Times New Roman"/>
          <w:sz w:val="15"/>
          <w:szCs w:val="15"/>
        </w:rPr>
      </w:pPr>
      <w:r w:rsidRPr="00061B00">
        <w:rPr>
          <w:rFonts w:ascii="Arial" w:hAnsi="Arial" w:cs="Arial"/>
          <w:b/>
          <w:bCs/>
          <w:sz w:val="15"/>
          <w:szCs w:val="15"/>
        </w:rPr>
        <w:t xml:space="preserve">IMPORTANT: </w:t>
      </w:r>
      <w:r w:rsidRPr="00061B00">
        <w:rPr>
          <w:rFonts w:ascii="Arial" w:hAnsi="Arial" w:cs="Arial"/>
          <w:sz w:val="15"/>
          <w:szCs w:val="15"/>
        </w:rPr>
        <w:t>The application for admission does not mean automatic acceptance to the College of Medicine.</w:t>
      </w:r>
    </w:p>
    <w:p w:rsidR="007F3776" w:rsidRPr="00061B00" w:rsidRDefault="007F3776" w:rsidP="007F3776">
      <w:pPr>
        <w:widowControl w:val="0"/>
        <w:autoSpaceDE w:val="0"/>
        <w:autoSpaceDN w:val="0"/>
        <w:adjustRightInd w:val="0"/>
        <w:spacing w:after="0" w:line="200" w:lineRule="exact"/>
        <w:rPr>
          <w:rFonts w:ascii="Times New Roman" w:hAnsi="Times New Roman" w:cs="Times New Roman"/>
          <w:sz w:val="15"/>
          <w:szCs w:val="15"/>
        </w:rPr>
      </w:pPr>
    </w:p>
    <w:p w:rsidR="007F3776" w:rsidRPr="00061B00" w:rsidRDefault="007F3776" w:rsidP="007F3776">
      <w:pPr>
        <w:widowControl w:val="0"/>
        <w:overflowPunct w:val="0"/>
        <w:autoSpaceDE w:val="0"/>
        <w:autoSpaceDN w:val="0"/>
        <w:adjustRightInd w:val="0"/>
        <w:spacing w:after="0" w:line="291" w:lineRule="auto"/>
        <w:ind w:left="40" w:right="860" w:firstLine="207"/>
        <w:rPr>
          <w:rFonts w:ascii="Times New Roman" w:hAnsi="Times New Roman" w:cs="Times New Roman"/>
          <w:sz w:val="15"/>
          <w:szCs w:val="15"/>
        </w:rPr>
      </w:pPr>
      <w:r w:rsidRPr="00061B00">
        <w:rPr>
          <w:rFonts w:ascii="Arial" w:hAnsi="Arial" w:cs="Arial"/>
          <w:sz w:val="15"/>
          <w:szCs w:val="15"/>
        </w:rPr>
        <w:t>I certify to the veracity of the above information, any evidence of fraud in the credentials/documents submitted will automatically nullify my enrollment in the College of Medicine.</w:t>
      </w:r>
    </w:p>
    <w:p w:rsidR="007F3776" w:rsidRPr="00061B00" w:rsidRDefault="007F3776" w:rsidP="007F3776">
      <w:pPr>
        <w:widowControl w:val="0"/>
        <w:autoSpaceDE w:val="0"/>
        <w:autoSpaceDN w:val="0"/>
        <w:adjustRightInd w:val="0"/>
        <w:spacing w:after="0" w:line="71" w:lineRule="exact"/>
        <w:rPr>
          <w:rFonts w:ascii="Times New Roman" w:hAnsi="Times New Roman" w:cs="Times New Roman"/>
          <w:sz w:val="15"/>
          <w:szCs w:val="15"/>
        </w:rPr>
      </w:pPr>
    </w:p>
    <w:tbl>
      <w:tblPr>
        <w:tblpPr w:leftFromText="180" w:rightFromText="180" w:vertAnchor="text" w:horzAnchor="margin" w:tblpXSpec="center" w:tblpY="87"/>
        <w:tblW w:w="10880" w:type="dxa"/>
        <w:tblLayout w:type="fixed"/>
        <w:tblCellMar>
          <w:left w:w="0" w:type="dxa"/>
          <w:right w:w="0" w:type="dxa"/>
        </w:tblCellMar>
        <w:tblLook w:val="0000" w:firstRow="0" w:lastRow="0" w:firstColumn="0" w:lastColumn="0" w:noHBand="0" w:noVBand="0"/>
      </w:tblPr>
      <w:tblGrid>
        <w:gridCol w:w="5120"/>
        <w:gridCol w:w="5760"/>
      </w:tblGrid>
      <w:tr w:rsidR="007E2700" w:rsidRPr="00061B00" w:rsidTr="007E2700">
        <w:trPr>
          <w:trHeight w:val="214"/>
        </w:trPr>
        <w:tc>
          <w:tcPr>
            <w:tcW w:w="512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r w:rsidRPr="00061B00">
              <w:rPr>
                <w:rFonts w:ascii="Arial" w:hAnsi="Arial" w:cs="Arial"/>
                <w:sz w:val="15"/>
                <w:szCs w:val="15"/>
              </w:rPr>
              <w:t>Name.___ ____________</w:t>
            </w:r>
          </w:p>
        </w:tc>
        <w:tc>
          <w:tcPr>
            <w:tcW w:w="57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jc w:val="right"/>
              <w:rPr>
                <w:rFonts w:ascii="Times New Roman" w:hAnsi="Times New Roman" w:cs="Times New Roman"/>
                <w:sz w:val="15"/>
                <w:szCs w:val="15"/>
              </w:rPr>
            </w:pPr>
            <w:r w:rsidRPr="00061B00">
              <w:rPr>
                <w:rFonts w:ascii="Arial" w:hAnsi="Arial" w:cs="Arial"/>
                <w:sz w:val="15"/>
                <w:szCs w:val="15"/>
              </w:rPr>
              <w:t>_____________ _________________</w:t>
            </w:r>
          </w:p>
        </w:tc>
      </w:tr>
      <w:tr w:rsidR="007E2700" w:rsidRPr="00061B00" w:rsidTr="007E2700">
        <w:trPr>
          <w:trHeight w:val="239"/>
        </w:trPr>
        <w:tc>
          <w:tcPr>
            <w:tcW w:w="512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p>
        </w:tc>
        <w:tc>
          <w:tcPr>
            <w:tcW w:w="5760" w:type="dxa"/>
            <w:tcBorders>
              <w:top w:val="nil"/>
              <w:left w:val="nil"/>
              <w:bottom w:val="nil"/>
              <w:right w:val="nil"/>
            </w:tcBorders>
            <w:vAlign w:val="bottom"/>
          </w:tcPr>
          <w:p w:rsidR="007E2700" w:rsidRPr="00061B00" w:rsidRDefault="007E2700" w:rsidP="007E2700">
            <w:pPr>
              <w:widowControl w:val="0"/>
              <w:autoSpaceDE w:val="0"/>
              <w:autoSpaceDN w:val="0"/>
              <w:adjustRightInd w:val="0"/>
              <w:spacing w:after="0" w:line="240" w:lineRule="auto"/>
              <w:ind w:left="1550"/>
              <w:jc w:val="center"/>
              <w:rPr>
                <w:rFonts w:ascii="Times New Roman" w:hAnsi="Times New Roman" w:cs="Times New Roman"/>
                <w:sz w:val="15"/>
                <w:szCs w:val="15"/>
              </w:rPr>
            </w:pPr>
            <w:r w:rsidRPr="00061B00">
              <w:rPr>
                <w:rFonts w:ascii="Arial" w:hAnsi="Arial" w:cs="Arial"/>
                <w:w w:val="99"/>
                <w:sz w:val="15"/>
                <w:szCs w:val="15"/>
              </w:rPr>
              <w:t>Signature of Applicant</w:t>
            </w:r>
          </w:p>
        </w:tc>
      </w:tr>
      <w:tr w:rsidR="007E2700" w:rsidRPr="00061B00" w:rsidTr="007E2700">
        <w:trPr>
          <w:trHeight w:val="97"/>
        </w:trPr>
        <w:tc>
          <w:tcPr>
            <w:tcW w:w="5120" w:type="dxa"/>
            <w:tcBorders>
              <w:top w:val="nil"/>
              <w:left w:val="nil"/>
              <w:bottom w:val="single" w:sz="8" w:space="0" w:color="auto"/>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p>
        </w:tc>
        <w:tc>
          <w:tcPr>
            <w:tcW w:w="5760" w:type="dxa"/>
            <w:tcBorders>
              <w:top w:val="nil"/>
              <w:left w:val="nil"/>
              <w:bottom w:val="single" w:sz="8" w:space="0" w:color="auto"/>
              <w:right w:val="nil"/>
            </w:tcBorders>
            <w:vAlign w:val="bottom"/>
          </w:tcPr>
          <w:p w:rsidR="007E2700" w:rsidRPr="00061B00" w:rsidRDefault="007E2700" w:rsidP="007E2700">
            <w:pPr>
              <w:widowControl w:val="0"/>
              <w:autoSpaceDE w:val="0"/>
              <w:autoSpaceDN w:val="0"/>
              <w:adjustRightInd w:val="0"/>
              <w:spacing w:after="0" w:line="240" w:lineRule="auto"/>
              <w:rPr>
                <w:rFonts w:ascii="Times New Roman" w:hAnsi="Times New Roman" w:cs="Times New Roman"/>
                <w:sz w:val="15"/>
                <w:szCs w:val="15"/>
              </w:rPr>
            </w:pPr>
          </w:p>
        </w:tc>
      </w:tr>
      <w:tr w:rsidR="007E2700" w:rsidRPr="00061B00" w:rsidTr="007E2700">
        <w:trPr>
          <w:trHeight w:val="20"/>
        </w:trPr>
        <w:tc>
          <w:tcPr>
            <w:tcW w:w="5120" w:type="dxa"/>
            <w:tcBorders>
              <w:top w:val="nil"/>
              <w:left w:val="nil"/>
              <w:bottom w:val="single" w:sz="8" w:space="0" w:color="auto"/>
              <w:right w:val="nil"/>
            </w:tcBorders>
            <w:vAlign w:val="bottom"/>
          </w:tcPr>
          <w:p w:rsidR="007E2700" w:rsidRPr="00061B00" w:rsidRDefault="007E2700" w:rsidP="007E2700">
            <w:pPr>
              <w:widowControl w:val="0"/>
              <w:autoSpaceDE w:val="0"/>
              <w:autoSpaceDN w:val="0"/>
              <w:adjustRightInd w:val="0"/>
              <w:spacing w:after="0" w:line="20" w:lineRule="exact"/>
              <w:rPr>
                <w:rFonts w:ascii="Times New Roman" w:hAnsi="Times New Roman" w:cs="Times New Roman"/>
                <w:sz w:val="15"/>
                <w:szCs w:val="15"/>
              </w:rPr>
            </w:pPr>
          </w:p>
        </w:tc>
        <w:tc>
          <w:tcPr>
            <w:tcW w:w="5760" w:type="dxa"/>
            <w:tcBorders>
              <w:top w:val="nil"/>
              <w:left w:val="nil"/>
              <w:bottom w:val="single" w:sz="8" w:space="0" w:color="auto"/>
              <w:right w:val="nil"/>
            </w:tcBorders>
            <w:vAlign w:val="bottom"/>
          </w:tcPr>
          <w:p w:rsidR="007E2700" w:rsidRPr="00061B00" w:rsidRDefault="007E2700" w:rsidP="007E2700">
            <w:pPr>
              <w:widowControl w:val="0"/>
              <w:autoSpaceDE w:val="0"/>
              <w:autoSpaceDN w:val="0"/>
              <w:adjustRightInd w:val="0"/>
              <w:spacing w:after="0" w:line="20" w:lineRule="exact"/>
              <w:rPr>
                <w:rFonts w:ascii="Times New Roman" w:hAnsi="Times New Roman" w:cs="Times New Roman"/>
                <w:sz w:val="15"/>
                <w:szCs w:val="15"/>
              </w:rPr>
            </w:pPr>
          </w:p>
        </w:tc>
      </w:tr>
    </w:tbl>
    <w:p w:rsidR="007F3776" w:rsidRPr="00061B00" w:rsidRDefault="007F3776" w:rsidP="007F3776">
      <w:pPr>
        <w:widowControl w:val="0"/>
        <w:autoSpaceDE w:val="0"/>
        <w:autoSpaceDN w:val="0"/>
        <w:adjustRightInd w:val="0"/>
        <w:spacing w:after="0" w:line="240" w:lineRule="auto"/>
        <w:ind w:left="200"/>
        <w:rPr>
          <w:rFonts w:ascii="Times New Roman" w:hAnsi="Times New Roman" w:cs="Times New Roman"/>
          <w:sz w:val="15"/>
          <w:szCs w:val="15"/>
        </w:rPr>
      </w:pPr>
      <w:r w:rsidRPr="00061B00">
        <w:rPr>
          <w:rFonts w:ascii="Arial" w:hAnsi="Arial" w:cs="Arial"/>
          <w:sz w:val="15"/>
          <w:szCs w:val="15"/>
        </w:rPr>
        <w:t>I certify further that if accepted, I will abide by all the rules and reg</w:t>
      </w:r>
      <w:r w:rsidR="0060366A" w:rsidRPr="00061B00">
        <w:rPr>
          <w:rFonts w:ascii="Arial" w:hAnsi="Arial" w:cs="Arial"/>
          <w:sz w:val="15"/>
          <w:szCs w:val="15"/>
        </w:rPr>
        <w:t>ulations of the College</w:t>
      </w:r>
      <w:r w:rsidRPr="00061B00">
        <w:rPr>
          <w:rFonts w:ascii="Arial" w:hAnsi="Arial" w:cs="Arial"/>
          <w:sz w:val="15"/>
          <w:szCs w:val="15"/>
        </w:rPr>
        <w:t>.</w:t>
      </w:r>
    </w:p>
    <w:p w:rsidR="007F3776" w:rsidRPr="00061B00" w:rsidRDefault="007F3776" w:rsidP="007F3776">
      <w:pPr>
        <w:widowControl w:val="0"/>
        <w:autoSpaceDE w:val="0"/>
        <w:autoSpaceDN w:val="0"/>
        <w:adjustRightInd w:val="0"/>
        <w:spacing w:after="0" w:line="168" w:lineRule="exact"/>
        <w:rPr>
          <w:rFonts w:ascii="Times New Roman" w:hAnsi="Times New Roman" w:cs="Times New Roman"/>
          <w:sz w:val="15"/>
          <w:szCs w:val="15"/>
        </w:rPr>
      </w:pPr>
    </w:p>
    <w:p w:rsidR="007F3776" w:rsidRPr="00061B00" w:rsidRDefault="001B15E2" w:rsidP="00974000">
      <w:pPr>
        <w:widowControl w:val="0"/>
        <w:autoSpaceDE w:val="0"/>
        <w:autoSpaceDN w:val="0"/>
        <w:adjustRightInd w:val="0"/>
        <w:spacing w:after="0" w:line="240" w:lineRule="auto"/>
        <w:jc w:val="center"/>
        <w:rPr>
          <w:rFonts w:ascii="Times New Roman" w:hAnsi="Times New Roman" w:cs="Times New Roman"/>
          <w:sz w:val="15"/>
          <w:szCs w:val="15"/>
        </w:rPr>
      </w:pPr>
      <w:r>
        <w:rPr>
          <w:rFonts w:ascii="Arial" w:hAnsi="Arial" w:cs="Arial"/>
          <w:sz w:val="15"/>
          <w:szCs w:val="15"/>
        </w:rPr>
        <w:t xml:space="preserve">Plot: 1339-41 </w:t>
      </w:r>
      <w:r w:rsidR="00061B00" w:rsidRPr="00061B00">
        <w:rPr>
          <w:rFonts w:ascii="Arial" w:hAnsi="Arial" w:cs="Arial"/>
          <w:sz w:val="15"/>
          <w:szCs w:val="15"/>
        </w:rPr>
        <w:t>BBS Mall</w:t>
      </w:r>
      <w:r>
        <w:rPr>
          <w:rFonts w:ascii="Arial" w:hAnsi="Arial" w:cs="Arial"/>
          <w:sz w:val="15"/>
          <w:szCs w:val="15"/>
        </w:rPr>
        <w:t>, P. Bo</w:t>
      </w:r>
      <w:r w:rsidRPr="00061B00">
        <w:rPr>
          <w:rFonts w:ascii="Arial" w:hAnsi="Arial" w:cs="Arial"/>
          <w:sz w:val="15"/>
          <w:szCs w:val="15"/>
        </w:rPr>
        <w:t>x</w:t>
      </w:r>
      <w:r w:rsidR="00974000" w:rsidRPr="00061B00">
        <w:rPr>
          <w:rFonts w:ascii="Arial" w:hAnsi="Arial" w:cs="Arial"/>
          <w:sz w:val="15"/>
          <w:szCs w:val="15"/>
        </w:rPr>
        <w:t xml:space="preserve"> 70587 UB Gaborone, Botswana</w:t>
      </w:r>
      <w:r w:rsidR="007F3776" w:rsidRPr="00061B00">
        <w:rPr>
          <w:rFonts w:ascii="Arial" w:hAnsi="Arial" w:cs="Arial"/>
          <w:sz w:val="15"/>
          <w:szCs w:val="15"/>
        </w:rPr>
        <w:t>, Tel No.</w:t>
      </w:r>
      <w:r w:rsidR="00632BC0">
        <w:rPr>
          <w:rFonts w:ascii="Arial" w:hAnsi="Arial" w:cs="Arial"/>
          <w:sz w:val="15"/>
          <w:szCs w:val="15"/>
        </w:rPr>
        <w:t xml:space="preserve"> 390 4925 </w:t>
      </w:r>
      <w:r w:rsidR="00EF05FD" w:rsidRPr="00061B00">
        <w:rPr>
          <w:rFonts w:ascii="Arial" w:hAnsi="Arial" w:cs="Arial"/>
          <w:sz w:val="15"/>
          <w:szCs w:val="15"/>
        </w:rPr>
        <w:t>Ce</w:t>
      </w:r>
      <w:r w:rsidR="00F76300" w:rsidRPr="00061B00">
        <w:rPr>
          <w:rFonts w:ascii="Arial" w:hAnsi="Arial" w:cs="Arial"/>
          <w:sz w:val="15"/>
          <w:szCs w:val="15"/>
        </w:rPr>
        <w:t>l</w:t>
      </w:r>
      <w:r w:rsidR="00EF05FD" w:rsidRPr="00061B00">
        <w:rPr>
          <w:rFonts w:ascii="Arial" w:hAnsi="Arial" w:cs="Arial"/>
          <w:sz w:val="15"/>
          <w:szCs w:val="15"/>
        </w:rPr>
        <w:t xml:space="preserve">l: </w:t>
      </w:r>
      <w:r w:rsidR="00974000" w:rsidRPr="00061B00">
        <w:rPr>
          <w:rFonts w:ascii="Arial" w:hAnsi="Arial" w:cs="Arial"/>
          <w:sz w:val="15"/>
          <w:szCs w:val="15"/>
        </w:rPr>
        <w:t>771 00000</w:t>
      </w:r>
    </w:p>
    <w:p w:rsidR="007F3776" w:rsidRPr="00061B00" w:rsidRDefault="007F3776" w:rsidP="007F3776">
      <w:pPr>
        <w:widowControl w:val="0"/>
        <w:autoSpaceDE w:val="0"/>
        <w:autoSpaceDN w:val="0"/>
        <w:adjustRightInd w:val="0"/>
        <w:spacing w:after="0" w:line="24" w:lineRule="exact"/>
        <w:rPr>
          <w:rFonts w:ascii="Times New Roman" w:hAnsi="Times New Roman" w:cs="Times New Roman"/>
          <w:sz w:val="15"/>
          <w:szCs w:val="15"/>
        </w:rPr>
      </w:pPr>
    </w:p>
    <w:p w:rsidR="00EF05FD" w:rsidRPr="00061B00" w:rsidRDefault="00EF05FD" w:rsidP="007F3776">
      <w:pPr>
        <w:widowControl w:val="0"/>
        <w:autoSpaceDE w:val="0"/>
        <w:autoSpaceDN w:val="0"/>
        <w:adjustRightInd w:val="0"/>
        <w:spacing w:after="0" w:line="24" w:lineRule="exact"/>
        <w:rPr>
          <w:rFonts w:ascii="Times New Roman" w:hAnsi="Times New Roman" w:cs="Times New Roman"/>
          <w:sz w:val="15"/>
          <w:szCs w:val="15"/>
        </w:rPr>
      </w:pPr>
    </w:p>
    <w:p w:rsidR="00C006F9" w:rsidRDefault="00FC1F0C" w:rsidP="007E2700">
      <w:pPr>
        <w:widowControl w:val="0"/>
        <w:autoSpaceDE w:val="0"/>
        <w:autoSpaceDN w:val="0"/>
        <w:adjustRightInd w:val="0"/>
        <w:spacing w:after="0" w:line="240" w:lineRule="auto"/>
        <w:jc w:val="center"/>
        <w:rPr>
          <w:rFonts w:ascii="Arial" w:hAnsi="Arial" w:cs="Arial"/>
          <w:sz w:val="15"/>
          <w:szCs w:val="15"/>
        </w:rPr>
      </w:pPr>
      <w:r w:rsidRPr="00061B00">
        <w:rPr>
          <w:rFonts w:ascii="Arial" w:hAnsi="Arial" w:cs="Arial"/>
          <w:sz w:val="15"/>
          <w:szCs w:val="15"/>
        </w:rPr>
        <w:t xml:space="preserve">               </w:t>
      </w:r>
      <w:r w:rsidR="007F3776" w:rsidRPr="00061B00">
        <w:rPr>
          <w:rFonts w:ascii="Arial" w:hAnsi="Arial" w:cs="Arial"/>
          <w:sz w:val="15"/>
          <w:szCs w:val="15"/>
        </w:rPr>
        <w:t xml:space="preserve">E-mail: </w:t>
      </w:r>
      <w:hyperlink r:id="rId10" w:history="1">
        <w:r w:rsidR="001B15E2" w:rsidRPr="003755A5">
          <w:rPr>
            <w:rStyle w:val="Hyperlink"/>
            <w:rFonts w:ascii="Arial" w:hAnsi="Arial" w:cs="Arial"/>
            <w:sz w:val="15"/>
            <w:szCs w:val="15"/>
          </w:rPr>
          <w:t>enquiries@ddtcollegeofmedicine.com</w:t>
        </w:r>
      </w:hyperlink>
      <w:r w:rsidR="00324B13" w:rsidRPr="00061B00">
        <w:rPr>
          <w:rFonts w:ascii="Arial" w:hAnsi="Arial" w:cs="Arial"/>
          <w:sz w:val="15"/>
          <w:szCs w:val="15"/>
        </w:rPr>
        <w:t xml:space="preserve"> or </w:t>
      </w:r>
      <w:hyperlink r:id="rId11" w:history="1">
        <w:r w:rsidR="00324B13" w:rsidRPr="00061B00">
          <w:rPr>
            <w:rStyle w:val="Hyperlink"/>
            <w:rFonts w:ascii="Arial" w:hAnsi="Arial" w:cs="Arial"/>
            <w:sz w:val="15"/>
            <w:szCs w:val="15"/>
          </w:rPr>
          <w:t>ddtcollegeofmedicine@gmail.com</w:t>
        </w:r>
      </w:hyperlink>
      <w:r w:rsidR="00061B00">
        <w:rPr>
          <w:rStyle w:val="Hyperlink"/>
          <w:rFonts w:ascii="Arial" w:hAnsi="Arial" w:cs="Arial"/>
          <w:sz w:val="15"/>
          <w:szCs w:val="15"/>
        </w:rPr>
        <w:t xml:space="preserve"> </w:t>
      </w:r>
      <w:r w:rsidR="007F3776" w:rsidRPr="00061B00">
        <w:rPr>
          <w:rFonts w:ascii="Arial" w:hAnsi="Arial" w:cs="Arial"/>
          <w:sz w:val="15"/>
          <w:szCs w:val="15"/>
        </w:rPr>
        <w:t xml:space="preserve">Website: </w:t>
      </w:r>
      <w:r w:rsidR="00EF05FD" w:rsidRPr="00061B00">
        <w:rPr>
          <w:rFonts w:ascii="Arial" w:hAnsi="Arial" w:cs="Arial"/>
          <w:sz w:val="15"/>
          <w:szCs w:val="15"/>
        </w:rPr>
        <w:t xml:space="preserve">www. </w:t>
      </w:r>
      <w:r w:rsidR="00974000" w:rsidRPr="00061B00">
        <w:rPr>
          <w:rFonts w:ascii="Arial" w:hAnsi="Arial" w:cs="Arial"/>
          <w:sz w:val="15"/>
          <w:szCs w:val="15"/>
        </w:rPr>
        <w:t>ddtcollegeofmedicine.com</w:t>
      </w:r>
      <w:r w:rsidR="007E2700">
        <w:rPr>
          <w:rFonts w:ascii="Arial" w:hAnsi="Arial" w:cs="Arial"/>
          <w:sz w:val="15"/>
          <w:szCs w:val="15"/>
        </w:rPr>
        <w:t xml:space="preserve">             </w:t>
      </w:r>
      <w:bookmarkStart w:id="0" w:name="_GoBack"/>
      <w:bookmarkEnd w:id="0"/>
    </w:p>
    <w:p w:rsidR="00C006F9" w:rsidRPr="00C006F9" w:rsidRDefault="00C006F9" w:rsidP="00C006F9">
      <w:pPr>
        <w:spacing w:after="0" w:line="0" w:lineRule="atLeast"/>
        <w:jc w:val="right"/>
        <w:rPr>
          <w:rFonts w:ascii="Arial" w:eastAsia="Arial" w:hAnsi="Arial" w:cs="Arial"/>
          <w:sz w:val="20"/>
          <w:szCs w:val="20"/>
        </w:rPr>
      </w:pPr>
      <w:bookmarkStart w:id="1" w:name="page1"/>
      <w:bookmarkEnd w:id="1"/>
      <w:r w:rsidRPr="00C006F9">
        <w:rPr>
          <w:rFonts w:ascii="Arial" w:eastAsia="Arial" w:hAnsi="Arial" w:cs="Arial"/>
          <w:sz w:val="20"/>
          <w:szCs w:val="20"/>
        </w:rPr>
        <w:lastRenderedPageBreak/>
        <w:t>ADMISSIONS - AD20172</w:t>
      </w:r>
    </w:p>
    <w:p w:rsidR="00C006F9" w:rsidRPr="00C006F9" w:rsidRDefault="00C006F9" w:rsidP="00C006F9">
      <w:pPr>
        <w:spacing w:after="0" w:line="200" w:lineRule="exact"/>
        <w:rPr>
          <w:rFonts w:ascii="Arial" w:eastAsia="Times New Roman" w:hAnsi="Arial" w:cs="Arial"/>
          <w:sz w:val="20"/>
          <w:szCs w:val="20"/>
        </w:rPr>
      </w:pPr>
    </w:p>
    <w:p w:rsidR="00C006F9" w:rsidRPr="00C006F9" w:rsidRDefault="00C006F9" w:rsidP="00C006F9">
      <w:pPr>
        <w:spacing w:after="0" w:line="200" w:lineRule="exact"/>
        <w:rPr>
          <w:rFonts w:ascii="Arial" w:eastAsia="Times New Roman" w:hAnsi="Arial" w:cs="Arial"/>
          <w:sz w:val="20"/>
          <w:szCs w:val="20"/>
        </w:rPr>
      </w:pPr>
    </w:p>
    <w:p w:rsidR="00C006F9" w:rsidRPr="00C006F9" w:rsidRDefault="00C006F9" w:rsidP="00C006F9">
      <w:pPr>
        <w:spacing w:after="0" w:line="385" w:lineRule="exact"/>
        <w:rPr>
          <w:rFonts w:ascii="Arial" w:eastAsia="Times New Roman" w:hAnsi="Arial" w:cs="Arial"/>
          <w:sz w:val="20"/>
          <w:szCs w:val="20"/>
        </w:rPr>
      </w:pPr>
      <w:r w:rsidRPr="00C006F9">
        <w:rPr>
          <w:rFonts w:ascii="Arial" w:eastAsia="Arial" w:hAnsi="Arial" w:cs="Arial"/>
          <w:noProof/>
          <w:sz w:val="20"/>
          <w:szCs w:val="20"/>
        </w:rPr>
        <w:drawing>
          <wp:anchor distT="0" distB="0" distL="114300" distR="114300" simplePos="0" relativeHeight="251678720" behindDoc="1" locked="0" layoutInCell="1" allowOverlap="1" wp14:anchorId="5DB3E338" wp14:editId="5920C3F1">
            <wp:simplePos x="0" y="0"/>
            <wp:positionH relativeFrom="column">
              <wp:posOffset>0</wp:posOffset>
            </wp:positionH>
            <wp:positionV relativeFrom="paragraph">
              <wp:posOffset>79375</wp:posOffset>
            </wp:positionV>
            <wp:extent cx="5941695" cy="566293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t="14308"/>
                    <a:stretch>
                      <a:fillRect/>
                    </a:stretch>
                  </pic:blipFill>
                  <pic:spPr bwMode="auto">
                    <a:xfrm>
                      <a:off x="0" y="0"/>
                      <a:ext cx="5941695" cy="5662930"/>
                    </a:xfrm>
                    <a:prstGeom prst="rect">
                      <a:avLst/>
                    </a:prstGeom>
                    <a:noFill/>
                  </pic:spPr>
                </pic:pic>
              </a:graphicData>
            </a:graphic>
            <wp14:sizeRelH relativeFrom="page">
              <wp14:pctWidth>0</wp14:pctWidth>
            </wp14:sizeRelH>
            <wp14:sizeRelV relativeFrom="page">
              <wp14:pctHeight>0</wp14:pctHeight>
            </wp14:sizeRelV>
          </wp:anchor>
        </w:drawing>
      </w:r>
    </w:p>
    <w:p w:rsidR="00C006F9" w:rsidRPr="00C006F9" w:rsidRDefault="00C006F9" w:rsidP="00C006F9">
      <w:pPr>
        <w:spacing w:after="0" w:line="0" w:lineRule="atLeast"/>
        <w:ind w:right="260"/>
        <w:jc w:val="center"/>
        <w:rPr>
          <w:rFonts w:ascii="Arial" w:hAnsi="Arial" w:cs="Arial"/>
          <w:b/>
          <w:sz w:val="20"/>
          <w:szCs w:val="20"/>
        </w:rPr>
      </w:pPr>
      <w:r w:rsidRPr="00C006F9">
        <w:rPr>
          <w:rFonts w:ascii="Arial" w:hAnsi="Arial" w:cs="Arial"/>
          <w:b/>
          <w:sz w:val="20"/>
          <w:szCs w:val="20"/>
        </w:rPr>
        <w:t>DDT COLLEGE OF MEDICINE</w:t>
      </w:r>
    </w:p>
    <w:p w:rsidR="00C006F9" w:rsidRPr="00C006F9" w:rsidRDefault="00C006F9" w:rsidP="00C006F9">
      <w:pPr>
        <w:spacing w:after="0" w:line="310" w:lineRule="exact"/>
        <w:rPr>
          <w:rFonts w:ascii="Arial" w:eastAsia="Times New Roman" w:hAnsi="Arial" w:cs="Arial"/>
          <w:sz w:val="20"/>
          <w:szCs w:val="20"/>
        </w:rPr>
      </w:pPr>
    </w:p>
    <w:p w:rsidR="00C006F9" w:rsidRPr="00C006F9" w:rsidRDefault="00C006F9" w:rsidP="00C006F9">
      <w:pPr>
        <w:spacing w:after="0" w:line="236" w:lineRule="auto"/>
        <w:ind w:right="260"/>
        <w:jc w:val="center"/>
        <w:rPr>
          <w:rFonts w:ascii="Arial" w:hAnsi="Arial" w:cs="Arial"/>
          <w:b/>
          <w:sz w:val="20"/>
          <w:szCs w:val="20"/>
          <w:u w:val="single"/>
        </w:rPr>
      </w:pPr>
      <w:r w:rsidRPr="00C006F9">
        <w:rPr>
          <w:rFonts w:ascii="Arial" w:hAnsi="Arial" w:cs="Arial"/>
          <w:b/>
          <w:sz w:val="20"/>
          <w:szCs w:val="20"/>
          <w:u w:val="single"/>
        </w:rPr>
        <w:t>PROSPECTIVE STUDENT RPL ASSESSMENT, ESSAY WRITING AND FEEDBACK (DDTCOM PSAF)</w:t>
      </w:r>
    </w:p>
    <w:p w:rsidR="00C006F9" w:rsidRPr="00C006F9" w:rsidRDefault="00C006F9" w:rsidP="00C006F9">
      <w:pPr>
        <w:spacing w:after="0" w:line="253"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b/>
          <w:sz w:val="20"/>
          <w:szCs w:val="20"/>
        </w:rPr>
      </w:pPr>
      <w:r w:rsidRPr="00C006F9">
        <w:rPr>
          <w:rFonts w:ascii="Arial" w:hAnsi="Arial" w:cs="Arial"/>
          <w:b/>
          <w:sz w:val="20"/>
          <w:szCs w:val="20"/>
        </w:rPr>
        <w:t>Dear Prospective Student,</w:t>
      </w:r>
    </w:p>
    <w:p w:rsidR="00C006F9" w:rsidRPr="00C006F9" w:rsidRDefault="00C006F9" w:rsidP="00C006F9">
      <w:pPr>
        <w:spacing w:after="0" w:line="287" w:lineRule="exact"/>
        <w:rPr>
          <w:rFonts w:ascii="Arial" w:eastAsia="Times New Roman" w:hAnsi="Arial" w:cs="Arial"/>
          <w:sz w:val="20"/>
          <w:szCs w:val="20"/>
        </w:rPr>
      </w:pPr>
    </w:p>
    <w:p w:rsidR="00C006F9" w:rsidRPr="00C006F9" w:rsidRDefault="00C006F9" w:rsidP="00C006F9">
      <w:pPr>
        <w:spacing w:after="0" w:line="254" w:lineRule="auto"/>
        <w:ind w:right="960"/>
        <w:rPr>
          <w:rFonts w:ascii="Arial" w:hAnsi="Arial" w:cs="Arial"/>
          <w:sz w:val="20"/>
          <w:szCs w:val="20"/>
        </w:rPr>
      </w:pPr>
      <w:r w:rsidRPr="00C006F9">
        <w:rPr>
          <w:rFonts w:ascii="Arial" w:hAnsi="Arial" w:cs="Arial"/>
          <w:sz w:val="20"/>
          <w:szCs w:val="20"/>
        </w:rPr>
        <w:t>We would like to thank you for having participated well in this assessment and essay writing. The College would be most grateful if you could complete this RPL (Recognition of Prior Learning) assessment, essay writing and feedback form.</w:t>
      </w:r>
    </w:p>
    <w:p w:rsidR="00C006F9" w:rsidRPr="00C006F9" w:rsidRDefault="00C006F9" w:rsidP="00C006F9">
      <w:pPr>
        <w:spacing w:after="0" w:line="275" w:lineRule="exact"/>
        <w:rPr>
          <w:rFonts w:ascii="Arial" w:eastAsia="Times New Roman" w:hAnsi="Arial" w:cs="Arial"/>
          <w:sz w:val="20"/>
          <w:szCs w:val="20"/>
        </w:rPr>
      </w:pPr>
    </w:p>
    <w:p w:rsidR="00C006F9" w:rsidRPr="00C006F9" w:rsidRDefault="00C006F9" w:rsidP="00C006F9">
      <w:pPr>
        <w:numPr>
          <w:ilvl w:val="1"/>
          <w:numId w:val="1"/>
        </w:numPr>
        <w:tabs>
          <w:tab w:val="left" w:pos="1080"/>
        </w:tabs>
        <w:spacing w:after="0" w:line="411" w:lineRule="auto"/>
        <w:ind w:right="3660" w:firstLine="360"/>
        <w:rPr>
          <w:rFonts w:ascii="Arial" w:hAnsi="Arial" w:cs="Arial"/>
          <w:b/>
          <w:sz w:val="20"/>
          <w:szCs w:val="20"/>
        </w:rPr>
      </w:pPr>
      <w:r w:rsidRPr="00C006F9">
        <w:rPr>
          <w:rFonts w:ascii="Arial" w:hAnsi="Arial" w:cs="Arial"/>
          <w:b/>
          <w:sz w:val="20"/>
          <w:szCs w:val="20"/>
        </w:rPr>
        <w:t>PROSPECTIVE STUDENT ASSESSMENT AND FEEDBACK Circle correctly</w:t>
      </w:r>
      <w:r w:rsidRPr="00C006F9">
        <w:rPr>
          <w:rFonts w:ascii="Arial" w:hAnsi="Arial" w:cs="Arial"/>
          <w:sz w:val="20"/>
          <w:szCs w:val="20"/>
        </w:rPr>
        <w:t>.</w:t>
      </w:r>
    </w:p>
    <w:p w:rsidR="00C006F9" w:rsidRPr="00C006F9" w:rsidRDefault="00C006F9" w:rsidP="00C006F9">
      <w:pPr>
        <w:spacing w:after="0" w:line="48" w:lineRule="exact"/>
        <w:rPr>
          <w:rFonts w:ascii="Arial" w:hAnsi="Arial" w:cs="Arial"/>
          <w:b/>
          <w:sz w:val="20"/>
          <w:szCs w:val="20"/>
        </w:rPr>
      </w:pPr>
    </w:p>
    <w:p w:rsidR="00C006F9" w:rsidRPr="00C006F9" w:rsidRDefault="00C006F9" w:rsidP="00C006F9">
      <w:pPr>
        <w:numPr>
          <w:ilvl w:val="0"/>
          <w:numId w:val="2"/>
        </w:numPr>
        <w:tabs>
          <w:tab w:val="left" w:pos="280"/>
        </w:tabs>
        <w:spacing w:after="0" w:line="0" w:lineRule="atLeast"/>
        <w:ind w:left="280" w:hanging="280"/>
        <w:rPr>
          <w:rFonts w:ascii="Arial" w:hAnsi="Arial" w:cs="Arial"/>
          <w:sz w:val="20"/>
          <w:szCs w:val="20"/>
        </w:rPr>
      </w:pPr>
      <w:r w:rsidRPr="00C006F9">
        <w:rPr>
          <w:rFonts w:ascii="Arial" w:hAnsi="Arial" w:cs="Arial"/>
          <w:sz w:val="20"/>
          <w:szCs w:val="20"/>
        </w:rPr>
        <w:t>Have you been hospitalized before with a long illness?</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tabs>
          <w:tab w:val="left" w:pos="2140"/>
        </w:tabs>
        <w:spacing w:after="0" w:line="0" w:lineRule="atLeast"/>
        <w:ind w:left="720"/>
        <w:rPr>
          <w:rFonts w:ascii="Arial" w:hAnsi="Arial" w:cs="Arial"/>
          <w:sz w:val="20"/>
          <w:szCs w:val="20"/>
        </w:rPr>
      </w:pPr>
      <w:r w:rsidRPr="00C006F9">
        <w:rPr>
          <w:rFonts w:ascii="Arial" w:hAnsi="Arial" w:cs="Arial"/>
          <w:sz w:val="20"/>
          <w:szCs w:val="20"/>
        </w:rPr>
        <w:t>Yes</w:t>
      </w:r>
      <w:r w:rsidRPr="00C006F9">
        <w:rPr>
          <w:rFonts w:ascii="Arial" w:eastAsia="Times New Roman" w:hAnsi="Arial" w:cs="Arial"/>
          <w:sz w:val="20"/>
          <w:szCs w:val="20"/>
        </w:rPr>
        <w:tab/>
      </w:r>
      <w:r w:rsidRPr="00C006F9">
        <w:rPr>
          <w:rFonts w:ascii="Arial" w:hAnsi="Arial" w:cs="Arial"/>
          <w:sz w:val="20"/>
          <w:szCs w:val="20"/>
        </w:rPr>
        <w:t>No</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ind w:left="280"/>
        <w:rPr>
          <w:rFonts w:ascii="Arial" w:hAnsi="Arial" w:cs="Arial"/>
          <w:sz w:val="20"/>
          <w:szCs w:val="20"/>
        </w:rPr>
      </w:pPr>
      <w:r w:rsidRPr="00C006F9">
        <w:rPr>
          <w:rFonts w:ascii="Arial" w:hAnsi="Arial" w:cs="Arial"/>
          <w:sz w:val="20"/>
          <w:szCs w:val="20"/>
        </w:rPr>
        <w:t>If, yes! Briefly explain:</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w:t>
      </w:r>
      <w:r>
        <w:rPr>
          <w:rFonts w:ascii="Arial" w:hAnsi="Arial" w:cs="Arial"/>
          <w:sz w:val="20"/>
          <w:szCs w:val="20"/>
        </w:rPr>
        <w:t>_________________________</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w:t>
      </w:r>
      <w:r>
        <w:rPr>
          <w:rFonts w:ascii="Arial" w:hAnsi="Arial" w:cs="Arial"/>
          <w:sz w:val="20"/>
          <w:szCs w:val="20"/>
        </w:rPr>
        <w:t>_________________________</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2.  Do you have any other health issues that you do need the College to be aware of?</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tabs>
          <w:tab w:val="left" w:pos="2140"/>
        </w:tabs>
        <w:spacing w:after="0" w:line="0" w:lineRule="atLeast"/>
        <w:ind w:left="720"/>
        <w:rPr>
          <w:rFonts w:ascii="Arial" w:hAnsi="Arial" w:cs="Arial"/>
          <w:sz w:val="20"/>
          <w:szCs w:val="20"/>
        </w:rPr>
      </w:pPr>
      <w:r w:rsidRPr="00C006F9">
        <w:rPr>
          <w:rFonts w:ascii="Arial" w:hAnsi="Arial" w:cs="Arial"/>
          <w:sz w:val="20"/>
          <w:szCs w:val="20"/>
        </w:rPr>
        <w:t>Yes</w:t>
      </w:r>
      <w:r w:rsidRPr="00C006F9">
        <w:rPr>
          <w:rFonts w:ascii="Arial" w:eastAsia="Times New Roman" w:hAnsi="Arial" w:cs="Arial"/>
          <w:sz w:val="20"/>
          <w:szCs w:val="20"/>
        </w:rPr>
        <w:tab/>
      </w:r>
      <w:r w:rsidRPr="00C006F9">
        <w:rPr>
          <w:rFonts w:ascii="Arial" w:hAnsi="Arial" w:cs="Arial"/>
          <w:sz w:val="20"/>
          <w:szCs w:val="20"/>
        </w:rPr>
        <w:t>No</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ind w:left="280"/>
        <w:rPr>
          <w:rFonts w:ascii="Arial" w:hAnsi="Arial" w:cs="Arial"/>
          <w:sz w:val="20"/>
          <w:szCs w:val="20"/>
        </w:rPr>
      </w:pPr>
      <w:r w:rsidRPr="00C006F9">
        <w:rPr>
          <w:rFonts w:ascii="Arial" w:hAnsi="Arial" w:cs="Arial"/>
          <w:sz w:val="20"/>
          <w:szCs w:val="20"/>
        </w:rPr>
        <w:t>If, yes! Briefly explain:</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w:t>
      </w:r>
      <w:r>
        <w:rPr>
          <w:rFonts w:ascii="Arial" w:hAnsi="Arial" w:cs="Arial"/>
          <w:sz w:val="20"/>
          <w:szCs w:val="20"/>
        </w:rPr>
        <w:t>_________________________</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________________________________________________________________</w:t>
      </w:r>
      <w:r>
        <w:rPr>
          <w:rFonts w:ascii="Arial" w:hAnsi="Arial" w:cs="Arial"/>
          <w:sz w:val="20"/>
          <w:szCs w:val="20"/>
        </w:rPr>
        <w:t>______________________</w:t>
      </w:r>
    </w:p>
    <w:p w:rsidR="00C006F9" w:rsidRPr="00C006F9" w:rsidRDefault="00C006F9" w:rsidP="00C006F9">
      <w:pPr>
        <w:spacing w:after="0" w:line="37" w:lineRule="exact"/>
        <w:rPr>
          <w:rFonts w:ascii="Arial" w:eastAsia="Times New Roman"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20"/>
        <w:gridCol w:w="1360"/>
        <w:gridCol w:w="6680"/>
      </w:tblGrid>
      <w:tr w:rsidR="00C006F9" w:rsidRPr="00C006F9" w:rsidTr="008F492C">
        <w:trPr>
          <w:trHeight w:val="244"/>
        </w:trPr>
        <w:tc>
          <w:tcPr>
            <w:tcW w:w="220" w:type="dxa"/>
            <w:shd w:val="clear" w:color="auto" w:fill="auto"/>
            <w:vAlign w:val="bottom"/>
          </w:tcPr>
          <w:p w:rsidR="00C006F9" w:rsidRPr="00C006F9" w:rsidRDefault="00C006F9" w:rsidP="00C006F9">
            <w:pPr>
              <w:spacing w:after="0" w:line="0" w:lineRule="atLeast"/>
              <w:jc w:val="right"/>
              <w:rPr>
                <w:rFonts w:ascii="Arial" w:hAnsi="Arial" w:cs="Arial"/>
                <w:w w:val="91"/>
                <w:sz w:val="20"/>
                <w:szCs w:val="20"/>
              </w:rPr>
            </w:pPr>
            <w:r w:rsidRPr="00C006F9">
              <w:rPr>
                <w:rFonts w:ascii="Arial" w:hAnsi="Arial" w:cs="Arial"/>
                <w:w w:val="91"/>
                <w:sz w:val="20"/>
                <w:szCs w:val="20"/>
              </w:rPr>
              <w:t>3.</w:t>
            </w:r>
          </w:p>
        </w:tc>
        <w:tc>
          <w:tcPr>
            <w:tcW w:w="8040" w:type="dxa"/>
            <w:gridSpan w:val="2"/>
            <w:shd w:val="clear" w:color="auto" w:fill="auto"/>
            <w:vAlign w:val="bottom"/>
          </w:tcPr>
          <w:p w:rsidR="00C006F9" w:rsidRPr="00C006F9" w:rsidRDefault="00C006F9" w:rsidP="00C006F9">
            <w:pPr>
              <w:spacing w:after="0" w:line="0" w:lineRule="atLeast"/>
              <w:ind w:left="60"/>
              <w:rPr>
                <w:rFonts w:ascii="Arial" w:hAnsi="Arial" w:cs="Arial"/>
                <w:w w:val="99"/>
                <w:sz w:val="20"/>
                <w:szCs w:val="20"/>
              </w:rPr>
            </w:pPr>
            <w:r w:rsidRPr="00C006F9">
              <w:rPr>
                <w:rFonts w:ascii="Arial" w:hAnsi="Arial" w:cs="Arial"/>
                <w:w w:val="99"/>
                <w:sz w:val="20"/>
                <w:szCs w:val="20"/>
              </w:rPr>
              <w:t>When it comes to technology, are you conversant with the basics of using a computer or a laptop?</w:t>
            </w:r>
          </w:p>
        </w:tc>
      </w:tr>
      <w:tr w:rsidR="00C006F9" w:rsidRPr="00C006F9" w:rsidTr="008F492C">
        <w:trPr>
          <w:trHeight w:val="281"/>
        </w:trPr>
        <w:tc>
          <w:tcPr>
            <w:tcW w:w="220" w:type="dxa"/>
            <w:shd w:val="clear" w:color="auto" w:fill="auto"/>
            <w:vAlign w:val="bottom"/>
          </w:tcPr>
          <w:p w:rsidR="00C006F9" w:rsidRPr="00C006F9" w:rsidRDefault="00C006F9" w:rsidP="00C006F9">
            <w:pPr>
              <w:spacing w:after="0" w:line="0" w:lineRule="atLeast"/>
              <w:rPr>
                <w:rFonts w:ascii="Arial" w:eastAsia="Times New Roman" w:hAnsi="Arial" w:cs="Arial"/>
                <w:sz w:val="20"/>
                <w:szCs w:val="20"/>
              </w:rPr>
            </w:pPr>
          </w:p>
        </w:tc>
        <w:tc>
          <w:tcPr>
            <w:tcW w:w="1360" w:type="dxa"/>
            <w:shd w:val="clear" w:color="auto" w:fill="auto"/>
            <w:vAlign w:val="bottom"/>
          </w:tcPr>
          <w:p w:rsidR="00C006F9" w:rsidRPr="00C006F9" w:rsidRDefault="00C006F9" w:rsidP="00C006F9">
            <w:pPr>
              <w:spacing w:after="0" w:line="0" w:lineRule="atLeast"/>
              <w:ind w:left="500"/>
              <w:rPr>
                <w:rFonts w:ascii="Arial" w:hAnsi="Arial" w:cs="Arial"/>
                <w:sz w:val="20"/>
                <w:szCs w:val="20"/>
              </w:rPr>
            </w:pPr>
            <w:r w:rsidRPr="00C006F9">
              <w:rPr>
                <w:rFonts w:ascii="Arial" w:hAnsi="Arial" w:cs="Arial"/>
                <w:sz w:val="20"/>
                <w:szCs w:val="20"/>
              </w:rPr>
              <w:t>Yes</w:t>
            </w:r>
          </w:p>
        </w:tc>
        <w:tc>
          <w:tcPr>
            <w:tcW w:w="6680" w:type="dxa"/>
            <w:shd w:val="clear" w:color="auto" w:fill="auto"/>
            <w:vAlign w:val="bottom"/>
          </w:tcPr>
          <w:p w:rsidR="00C006F9" w:rsidRPr="00C006F9" w:rsidRDefault="00C006F9" w:rsidP="00C006F9">
            <w:pPr>
              <w:spacing w:after="0" w:line="0" w:lineRule="atLeast"/>
              <w:ind w:left="580"/>
              <w:rPr>
                <w:rFonts w:ascii="Arial" w:hAnsi="Arial" w:cs="Arial"/>
                <w:sz w:val="20"/>
                <w:szCs w:val="20"/>
              </w:rPr>
            </w:pPr>
            <w:r w:rsidRPr="00C006F9">
              <w:rPr>
                <w:rFonts w:ascii="Arial" w:hAnsi="Arial" w:cs="Arial"/>
                <w:sz w:val="20"/>
                <w:szCs w:val="20"/>
              </w:rPr>
              <w:t>No</w:t>
            </w:r>
          </w:p>
        </w:tc>
      </w:tr>
      <w:tr w:rsidR="00C006F9" w:rsidRPr="00C006F9" w:rsidTr="008F492C">
        <w:trPr>
          <w:trHeight w:val="281"/>
        </w:trPr>
        <w:tc>
          <w:tcPr>
            <w:tcW w:w="220" w:type="dxa"/>
            <w:shd w:val="clear" w:color="auto" w:fill="auto"/>
            <w:vAlign w:val="bottom"/>
          </w:tcPr>
          <w:p w:rsidR="00C006F9" w:rsidRPr="00C006F9" w:rsidRDefault="00C006F9" w:rsidP="00C006F9">
            <w:pPr>
              <w:spacing w:after="0" w:line="0" w:lineRule="atLeast"/>
              <w:jc w:val="right"/>
              <w:rPr>
                <w:rFonts w:ascii="Arial" w:hAnsi="Arial" w:cs="Arial"/>
                <w:w w:val="91"/>
                <w:sz w:val="20"/>
                <w:szCs w:val="20"/>
              </w:rPr>
            </w:pPr>
            <w:r w:rsidRPr="00C006F9">
              <w:rPr>
                <w:rFonts w:ascii="Arial" w:hAnsi="Arial" w:cs="Arial"/>
                <w:w w:val="91"/>
                <w:sz w:val="20"/>
                <w:szCs w:val="20"/>
              </w:rPr>
              <w:t>4.</w:t>
            </w:r>
          </w:p>
        </w:tc>
        <w:tc>
          <w:tcPr>
            <w:tcW w:w="8040" w:type="dxa"/>
            <w:gridSpan w:val="2"/>
            <w:shd w:val="clear" w:color="auto" w:fill="auto"/>
            <w:vAlign w:val="bottom"/>
          </w:tcPr>
          <w:p w:rsidR="00C006F9" w:rsidRPr="00C006F9" w:rsidRDefault="00C006F9" w:rsidP="00C006F9">
            <w:pPr>
              <w:spacing w:after="0" w:line="0" w:lineRule="atLeast"/>
              <w:ind w:left="60"/>
              <w:rPr>
                <w:rFonts w:ascii="Arial" w:hAnsi="Arial" w:cs="Arial"/>
                <w:sz w:val="20"/>
                <w:szCs w:val="20"/>
              </w:rPr>
            </w:pPr>
            <w:r w:rsidRPr="00C006F9">
              <w:rPr>
                <w:rFonts w:ascii="Arial" w:hAnsi="Arial" w:cs="Arial"/>
                <w:sz w:val="20"/>
                <w:szCs w:val="20"/>
              </w:rPr>
              <w:t>Can you communicate well in English?</w:t>
            </w:r>
          </w:p>
        </w:tc>
      </w:tr>
      <w:tr w:rsidR="00C006F9" w:rsidRPr="00C006F9" w:rsidTr="008F492C">
        <w:trPr>
          <w:trHeight w:val="281"/>
        </w:trPr>
        <w:tc>
          <w:tcPr>
            <w:tcW w:w="220" w:type="dxa"/>
            <w:shd w:val="clear" w:color="auto" w:fill="auto"/>
            <w:vAlign w:val="bottom"/>
          </w:tcPr>
          <w:p w:rsidR="00C006F9" w:rsidRPr="00C006F9" w:rsidRDefault="00C006F9" w:rsidP="00C006F9">
            <w:pPr>
              <w:spacing w:after="0" w:line="0" w:lineRule="atLeast"/>
              <w:rPr>
                <w:rFonts w:ascii="Arial" w:eastAsia="Times New Roman" w:hAnsi="Arial" w:cs="Arial"/>
                <w:sz w:val="20"/>
                <w:szCs w:val="20"/>
              </w:rPr>
            </w:pPr>
          </w:p>
        </w:tc>
        <w:tc>
          <w:tcPr>
            <w:tcW w:w="1360" w:type="dxa"/>
            <w:shd w:val="clear" w:color="auto" w:fill="auto"/>
            <w:vAlign w:val="bottom"/>
          </w:tcPr>
          <w:p w:rsidR="00C006F9" w:rsidRPr="00C006F9" w:rsidRDefault="00C006F9" w:rsidP="00C006F9">
            <w:pPr>
              <w:spacing w:after="0" w:line="0" w:lineRule="atLeast"/>
              <w:ind w:left="500"/>
              <w:rPr>
                <w:rFonts w:ascii="Arial" w:hAnsi="Arial" w:cs="Arial"/>
                <w:sz w:val="20"/>
                <w:szCs w:val="20"/>
              </w:rPr>
            </w:pPr>
            <w:r w:rsidRPr="00C006F9">
              <w:rPr>
                <w:rFonts w:ascii="Arial" w:hAnsi="Arial" w:cs="Arial"/>
                <w:sz w:val="20"/>
                <w:szCs w:val="20"/>
              </w:rPr>
              <w:t>Yes</w:t>
            </w:r>
          </w:p>
        </w:tc>
        <w:tc>
          <w:tcPr>
            <w:tcW w:w="6680" w:type="dxa"/>
            <w:shd w:val="clear" w:color="auto" w:fill="auto"/>
            <w:vAlign w:val="bottom"/>
          </w:tcPr>
          <w:p w:rsidR="00C006F9" w:rsidRPr="00C006F9" w:rsidRDefault="00C006F9" w:rsidP="00C006F9">
            <w:pPr>
              <w:spacing w:after="0" w:line="0" w:lineRule="atLeast"/>
              <w:ind w:left="580"/>
              <w:rPr>
                <w:rFonts w:ascii="Arial" w:hAnsi="Arial" w:cs="Arial"/>
                <w:sz w:val="20"/>
                <w:szCs w:val="20"/>
              </w:rPr>
            </w:pPr>
            <w:r w:rsidRPr="00C006F9">
              <w:rPr>
                <w:rFonts w:ascii="Arial" w:hAnsi="Arial" w:cs="Arial"/>
                <w:sz w:val="20"/>
                <w:szCs w:val="20"/>
              </w:rPr>
              <w:t>No</w:t>
            </w:r>
          </w:p>
        </w:tc>
      </w:tr>
      <w:tr w:rsidR="00C006F9" w:rsidRPr="00C006F9" w:rsidTr="008F492C">
        <w:trPr>
          <w:trHeight w:val="281"/>
        </w:trPr>
        <w:tc>
          <w:tcPr>
            <w:tcW w:w="220" w:type="dxa"/>
            <w:shd w:val="clear" w:color="auto" w:fill="auto"/>
            <w:vAlign w:val="bottom"/>
          </w:tcPr>
          <w:p w:rsidR="00C006F9" w:rsidRPr="00C006F9" w:rsidRDefault="00C006F9" w:rsidP="00C006F9">
            <w:pPr>
              <w:spacing w:after="0" w:line="0" w:lineRule="atLeast"/>
              <w:rPr>
                <w:rFonts w:ascii="Arial" w:eastAsia="Times New Roman" w:hAnsi="Arial" w:cs="Arial"/>
                <w:sz w:val="20"/>
                <w:szCs w:val="20"/>
              </w:rPr>
            </w:pPr>
          </w:p>
        </w:tc>
        <w:tc>
          <w:tcPr>
            <w:tcW w:w="8040" w:type="dxa"/>
            <w:gridSpan w:val="2"/>
            <w:shd w:val="clear" w:color="auto" w:fill="auto"/>
            <w:vAlign w:val="bottom"/>
          </w:tcPr>
          <w:p w:rsidR="00C006F9" w:rsidRPr="00C006F9" w:rsidRDefault="00C006F9" w:rsidP="00C006F9">
            <w:pPr>
              <w:spacing w:after="0" w:line="0" w:lineRule="atLeast"/>
              <w:ind w:left="60"/>
              <w:rPr>
                <w:rFonts w:ascii="Arial" w:hAnsi="Arial" w:cs="Arial"/>
                <w:sz w:val="20"/>
                <w:szCs w:val="20"/>
              </w:rPr>
            </w:pPr>
            <w:r w:rsidRPr="00C006F9">
              <w:rPr>
                <w:rFonts w:ascii="Arial" w:hAnsi="Arial" w:cs="Arial"/>
                <w:sz w:val="20"/>
                <w:szCs w:val="20"/>
              </w:rPr>
              <w:t>If, No! Mention where you need help with the language.</w:t>
            </w:r>
          </w:p>
        </w:tc>
      </w:tr>
    </w:tbl>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w:t>
      </w:r>
      <w:r>
        <w:rPr>
          <w:rFonts w:ascii="Arial" w:hAnsi="Arial" w:cs="Arial"/>
          <w:sz w:val="20"/>
          <w:szCs w:val="20"/>
        </w:rPr>
        <w:t>_________________________</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w:t>
      </w:r>
      <w:r>
        <w:rPr>
          <w:rFonts w:ascii="Arial" w:hAnsi="Arial" w:cs="Arial"/>
          <w:sz w:val="20"/>
          <w:szCs w:val="20"/>
        </w:rPr>
        <w:t>_________________________</w:t>
      </w:r>
    </w:p>
    <w:p w:rsidR="00C006F9" w:rsidRPr="00C006F9" w:rsidRDefault="00C006F9" w:rsidP="00C006F9">
      <w:pPr>
        <w:spacing w:after="0" w:line="318" w:lineRule="exact"/>
        <w:rPr>
          <w:rFonts w:ascii="Arial" w:eastAsia="Times New Roman" w:hAnsi="Arial" w:cs="Arial"/>
          <w:sz w:val="20"/>
          <w:szCs w:val="20"/>
        </w:rPr>
      </w:pPr>
    </w:p>
    <w:p w:rsidR="00C006F9" w:rsidRPr="00C006F9" w:rsidRDefault="00C006F9" w:rsidP="00C006F9">
      <w:pPr>
        <w:numPr>
          <w:ilvl w:val="0"/>
          <w:numId w:val="3"/>
        </w:numPr>
        <w:tabs>
          <w:tab w:val="left" w:pos="240"/>
        </w:tabs>
        <w:spacing w:after="0" w:line="0" w:lineRule="atLeast"/>
        <w:ind w:left="240" w:hanging="240"/>
        <w:rPr>
          <w:rFonts w:ascii="Arial" w:hAnsi="Arial" w:cs="Arial"/>
          <w:sz w:val="20"/>
          <w:szCs w:val="20"/>
        </w:rPr>
      </w:pPr>
      <w:r w:rsidRPr="00C006F9">
        <w:rPr>
          <w:rFonts w:ascii="Arial" w:hAnsi="Arial" w:cs="Arial"/>
          <w:sz w:val="20"/>
          <w:szCs w:val="20"/>
        </w:rPr>
        <w:t>Do you stay with parents/guardian or alone?</w:t>
      </w:r>
    </w:p>
    <w:p w:rsidR="00C006F9" w:rsidRPr="00C006F9" w:rsidRDefault="00C006F9" w:rsidP="00C006F9">
      <w:pPr>
        <w:spacing w:after="0" w:line="36" w:lineRule="exact"/>
        <w:rPr>
          <w:rFonts w:ascii="Arial" w:hAnsi="Arial" w:cs="Arial"/>
          <w:sz w:val="20"/>
          <w:szCs w:val="20"/>
        </w:rPr>
      </w:pPr>
    </w:p>
    <w:p w:rsidR="00C006F9" w:rsidRPr="00C006F9" w:rsidRDefault="00C006F9" w:rsidP="00C006F9">
      <w:pPr>
        <w:spacing w:after="0" w:line="0" w:lineRule="atLeast"/>
        <w:rPr>
          <w:rFonts w:ascii="Arial" w:hAnsi="Arial" w:cs="Arial"/>
          <w:sz w:val="20"/>
          <w:szCs w:val="20"/>
        </w:rPr>
      </w:pPr>
      <w:r w:rsidRPr="00C006F9">
        <w:rPr>
          <w:rFonts w:ascii="Arial" w:hAnsi="Arial" w:cs="Arial"/>
          <w:sz w:val="20"/>
          <w:szCs w:val="20"/>
        </w:rPr>
        <w:t>______________________________________________________________</w:t>
      </w:r>
      <w:r>
        <w:rPr>
          <w:rFonts w:ascii="Arial" w:hAnsi="Arial" w:cs="Arial"/>
          <w:sz w:val="20"/>
          <w:szCs w:val="20"/>
        </w:rPr>
        <w:t>________________________</w:t>
      </w:r>
    </w:p>
    <w:p w:rsidR="00C006F9" w:rsidRPr="00C006F9" w:rsidRDefault="00C006F9" w:rsidP="00C006F9">
      <w:pPr>
        <w:numPr>
          <w:ilvl w:val="0"/>
          <w:numId w:val="3"/>
        </w:numPr>
        <w:tabs>
          <w:tab w:val="left" w:pos="240"/>
        </w:tabs>
        <w:spacing w:after="0" w:line="0" w:lineRule="atLeast"/>
        <w:ind w:left="240" w:hanging="240"/>
        <w:rPr>
          <w:rFonts w:ascii="Arial" w:hAnsi="Arial" w:cs="Arial"/>
          <w:sz w:val="20"/>
          <w:szCs w:val="20"/>
        </w:rPr>
      </w:pPr>
      <w:r w:rsidRPr="00C006F9">
        <w:rPr>
          <w:rFonts w:ascii="Arial" w:hAnsi="Arial" w:cs="Arial"/>
          <w:sz w:val="20"/>
          <w:szCs w:val="20"/>
        </w:rPr>
        <w:t xml:space="preserve">Do you have </w:t>
      </w:r>
      <w:proofErr w:type="spellStart"/>
      <w:r w:rsidRPr="00C006F9">
        <w:rPr>
          <w:rFonts w:ascii="Arial" w:hAnsi="Arial" w:cs="Arial"/>
          <w:sz w:val="20"/>
          <w:szCs w:val="20"/>
        </w:rPr>
        <w:t>accomodation</w:t>
      </w:r>
      <w:proofErr w:type="spellEnd"/>
      <w:r w:rsidRPr="00C006F9">
        <w:rPr>
          <w:rFonts w:ascii="Arial" w:hAnsi="Arial" w:cs="Arial"/>
          <w:sz w:val="20"/>
          <w:szCs w:val="20"/>
        </w:rPr>
        <w:t xml:space="preserve"> in Gaborone you can access/use once admitted by the College?</w:t>
      </w:r>
    </w:p>
    <w:p w:rsidR="00C006F9" w:rsidRPr="00C006F9" w:rsidRDefault="00C006F9" w:rsidP="00C006F9">
      <w:pPr>
        <w:spacing w:after="0" w:line="37" w:lineRule="exact"/>
        <w:rPr>
          <w:rFonts w:ascii="Arial" w:eastAsia="Times New Roman" w:hAnsi="Arial" w:cs="Arial"/>
          <w:sz w:val="20"/>
          <w:szCs w:val="20"/>
        </w:rPr>
      </w:pPr>
    </w:p>
    <w:p w:rsidR="00C006F9" w:rsidRPr="00C006F9" w:rsidRDefault="00C006F9" w:rsidP="00C006F9">
      <w:pPr>
        <w:tabs>
          <w:tab w:val="left" w:pos="2140"/>
        </w:tabs>
        <w:spacing w:after="0" w:line="0" w:lineRule="atLeast"/>
        <w:ind w:left="720"/>
        <w:rPr>
          <w:rFonts w:ascii="Arial" w:hAnsi="Arial" w:cs="Arial"/>
          <w:sz w:val="20"/>
          <w:szCs w:val="20"/>
        </w:rPr>
      </w:pPr>
      <w:r w:rsidRPr="00C006F9">
        <w:rPr>
          <w:rFonts w:ascii="Arial" w:hAnsi="Arial" w:cs="Arial"/>
          <w:sz w:val="20"/>
          <w:szCs w:val="20"/>
        </w:rPr>
        <w:t>Yes</w:t>
      </w:r>
      <w:r w:rsidRPr="00C006F9">
        <w:rPr>
          <w:rFonts w:ascii="Arial" w:eastAsia="Times New Roman" w:hAnsi="Arial" w:cs="Arial"/>
          <w:sz w:val="20"/>
          <w:szCs w:val="20"/>
        </w:rPr>
        <w:tab/>
      </w:r>
      <w:r w:rsidRPr="00C006F9">
        <w:rPr>
          <w:rFonts w:ascii="Arial" w:hAnsi="Arial" w:cs="Arial"/>
          <w:sz w:val="20"/>
          <w:szCs w:val="20"/>
        </w:rPr>
        <w:t>No</w:t>
      </w:r>
    </w:p>
    <w:p w:rsidR="00C006F9" w:rsidRPr="00C006F9" w:rsidRDefault="00C006F9" w:rsidP="00C006F9">
      <w:pPr>
        <w:spacing w:after="0" w:line="200" w:lineRule="exact"/>
        <w:rPr>
          <w:rFonts w:ascii="Arial" w:eastAsia="Times New Roman" w:hAnsi="Arial" w:cs="Arial"/>
          <w:sz w:val="20"/>
          <w:szCs w:val="20"/>
        </w:rPr>
      </w:pPr>
    </w:p>
    <w:p w:rsidR="00C006F9" w:rsidRPr="00C006F9" w:rsidRDefault="00C006F9" w:rsidP="00C006F9">
      <w:pPr>
        <w:spacing w:after="0" w:line="298" w:lineRule="exact"/>
        <w:rPr>
          <w:rFonts w:ascii="Arial" w:eastAsia="Times New Roman" w:hAnsi="Arial" w:cs="Arial"/>
          <w:sz w:val="20"/>
          <w:szCs w:val="20"/>
        </w:rPr>
      </w:pPr>
    </w:p>
    <w:p w:rsidR="00C006F9" w:rsidRPr="00C006F9" w:rsidRDefault="00C006F9" w:rsidP="00C006F9">
      <w:pPr>
        <w:tabs>
          <w:tab w:val="left" w:pos="8340"/>
        </w:tabs>
        <w:spacing w:after="0" w:line="0" w:lineRule="atLeast"/>
        <w:ind w:left="60"/>
        <w:rPr>
          <w:rFonts w:ascii="Arial" w:hAnsi="Arial" w:cs="Arial"/>
          <w:b/>
          <w:color w:val="4F81BD"/>
          <w:sz w:val="20"/>
          <w:szCs w:val="20"/>
        </w:rPr>
      </w:pPr>
      <w:r w:rsidRPr="00C006F9">
        <w:rPr>
          <w:rFonts w:ascii="Arial" w:hAnsi="Arial" w:cs="Arial"/>
          <w:b/>
          <w:color w:val="4F81BD"/>
          <w:sz w:val="20"/>
          <w:szCs w:val="20"/>
        </w:rPr>
        <w:t>Form AD20172</w:t>
      </w:r>
      <w:r w:rsidRPr="00C006F9">
        <w:rPr>
          <w:rFonts w:ascii="Arial" w:eastAsia="Times New Roman" w:hAnsi="Arial" w:cs="Arial"/>
          <w:sz w:val="20"/>
          <w:szCs w:val="20"/>
        </w:rPr>
        <w:tab/>
      </w:r>
      <w:r w:rsidRPr="00C006F9">
        <w:rPr>
          <w:rFonts w:ascii="Arial" w:hAnsi="Arial" w:cs="Arial"/>
          <w:b/>
          <w:color w:val="4F81BD"/>
          <w:sz w:val="20"/>
          <w:szCs w:val="20"/>
        </w:rPr>
        <w:t>Page 1 of 3</w:t>
      </w:r>
    </w:p>
    <w:p w:rsidR="00C006F9" w:rsidRPr="00C006F9" w:rsidRDefault="00C006F9" w:rsidP="00C006F9">
      <w:pPr>
        <w:tabs>
          <w:tab w:val="left" w:pos="8340"/>
        </w:tabs>
        <w:spacing w:after="0" w:line="0" w:lineRule="atLeast"/>
        <w:ind w:left="60"/>
        <w:rPr>
          <w:rFonts w:ascii="Arial" w:hAnsi="Arial" w:cs="Arial"/>
          <w:b/>
          <w:color w:val="4F81BD"/>
          <w:sz w:val="20"/>
          <w:szCs w:val="20"/>
        </w:rPr>
      </w:pPr>
    </w:p>
    <w:p w:rsidR="00C006F9" w:rsidRPr="00C006F9" w:rsidRDefault="00C006F9" w:rsidP="00C006F9">
      <w:pPr>
        <w:tabs>
          <w:tab w:val="left" w:pos="8340"/>
        </w:tabs>
        <w:spacing w:after="0" w:line="0" w:lineRule="atLeast"/>
        <w:ind w:left="60"/>
        <w:rPr>
          <w:rFonts w:ascii="Arial" w:hAnsi="Arial" w:cs="Arial"/>
          <w:b/>
          <w:color w:val="4F81BD"/>
          <w:sz w:val="20"/>
          <w:szCs w:val="20"/>
        </w:rPr>
      </w:pPr>
    </w:p>
    <w:p w:rsidR="00C006F9" w:rsidRPr="00C006F9" w:rsidRDefault="00C006F9" w:rsidP="00C006F9">
      <w:pPr>
        <w:tabs>
          <w:tab w:val="left" w:pos="8340"/>
        </w:tabs>
        <w:spacing w:after="0" w:line="0" w:lineRule="atLeast"/>
        <w:ind w:left="60"/>
        <w:rPr>
          <w:rFonts w:ascii="Arial" w:hAnsi="Arial" w:cs="Arial"/>
          <w:b/>
          <w:color w:val="4F81BD"/>
          <w:sz w:val="20"/>
          <w:szCs w:val="20"/>
        </w:rPr>
      </w:pPr>
    </w:p>
    <w:p w:rsidR="00C006F9" w:rsidRPr="00C006F9" w:rsidRDefault="00C006F9" w:rsidP="00C006F9">
      <w:pPr>
        <w:tabs>
          <w:tab w:val="left" w:pos="8340"/>
        </w:tabs>
        <w:spacing w:after="0" w:line="0" w:lineRule="atLeast"/>
        <w:ind w:left="60"/>
        <w:rPr>
          <w:rFonts w:ascii="Arial" w:hAnsi="Arial" w:cs="Arial"/>
          <w:b/>
          <w:color w:val="4F81BD"/>
          <w:sz w:val="20"/>
          <w:szCs w:val="20"/>
        </w:rPr>
      </w:pPr>
    </w:p>
    <w:p w:rsidR="00C006F9" w:rsidRPr="00C006F9" w:rsidRDefault="00C006F9" w:rsidP="00C006F9">
      <w:pPr>
        <w:tabs>
          <w:tab w:val="left" w:pos="8340"/>
        </w:tabs>
        <w:spacing w:after="0" w:line="0" w:lineRule="atLeast"/>
        <w:ind w:left="60"/>
        <w:rPr>
          <w:rFonts w:ascii="Arial" w:hAnsi="Arial" w:cs="Arial"/>
          <w:b/>
          <w:color w:val="4F81BD"/>
          <w:sz w:val="20"/>
          <w:szCs w:val="20"/>
        </w:rPr>
      </w:pPr>
    </w:p>
    <w:p w:rsidR="00C006F9" w:rsidRDefault="00C006F9" w:rsidP="00C006F9">
      <w:pPr>
        <w:tabs>
          <w:tab w:val="left" w:pos="8340"/>
        </w:tabs>
        <w:spacing w:line="0" w:lineRule="atLeast"/>
        <w:rPr>
          <w:b/>
          <w:color w:val="4F81BD"/>
          <w:sz w:val="21"/>
        </w:rPr>
        <w:sectPr w:rsidR="00C006F9">
          <w:pgSz w:w="12240" w:h="15840"/>
          <w:pgMar w:top="1437" w:right="1180" w:bottom="161" w:left="1440" w:header="0" w:footer="0" w:gutter="0"/>
          <w:cols w:space="0" w:equalWidth="0">
            <w:col w:w="9620"/>
          </w:cols>
          <w:docGrid w:linePitch="360"/>
        </w:sectPr>
      </w:pPr>
    </w:p>
    <w:p w:rsidR="00C006F9" w:rsidRPr="00C006F9" w:rsidRDefault="00C006F9" w:rsidP="00C006F9">
      <w:pPr>
        <w:spacing w:after="0" w:line="0" w:lineRule="atLeast"/>
        <w:jc w:val="both"/>
        <w:rPr>
          <w:rFonts w:cstheme="minorHAnsi"/>
          <w:b/>
          <w:sz w:val="20"/>
          <w:szCs w:val="20"/>
        </w:rPr>
      </w:pPr>
      <w:bookmarkStart w:id="2" w:name="page2"/>
      <w:bookmarkEnd w:id="2"/>
      <w:r w:rsidRPr="00C006F9">
        <w:rPr>
          <w:rFonts w:cstheme="minorHAnsi"/>
          <w:b/>
          <w:sz w:val="20"/>
          <w:szCs w:val="20"/>
        </w:rPr>
        <w:lastRenderedPageBreak/>
        <w:t>DDT College of Medicine INTERVIEW ESSAY 2017</w:t>
      </w:r>
    </w:p>
    <w:p w:rsidR="00C006F9" w:rsidRPr="00C006F9" w:rsidRDefault="00C006F9" w:rsidP="00C006F9">
      <w:pPr>
        <w:spacing w:after="0" w:line="25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sz w:val="20"/>
          <w:szCs w:val="20"/>
        </w:rPr>
      </w:pPr>
      <w:r w:rsidRPr="00C006F9">
        <w:rPr>
          <w:rFonts w:cstheme="minorHAnsi"/>
          <w:sz w:val="20"/>
          <w:szCs w:val="20"/>
        </w:rPr>
        <w:t>Instruction to Applicants: There are 2 essays, you are to answer both:</w:t>
      </w:r>
    </w:p>
    <w:p w:rsidR="00C006F9" w:rsidRPr="00C006F9" w:rsidRDefault="00C006F9" w:rsidP="00C006F9">
      <w:pPr>
        <w:spacing w:after="0" w:line="248" w:lineRule="exact"/>
        <w:jc w:val="both"/>
        <w:rPr>
          <w:rFonts w:eastAsia="Times New Roman" w:cstheme="minorHAnsi"/>
          <w:sz w:val="20"/>
          <w:szCs w:val="20"/>
        </w:rPr>
      </w:pPr>
    </w:p>
    <w:p w:rsidR="00C006F9" w:rsidRPr="00C006F9" w:rsidRDefault="00C006F9" w:rsidP="00C006F9">
      <w:pPr>
        <w:numPr>
          <w:ilvl w:val="0"/>
          <w:numId w:val="4"/>
        </w:numPr>
        <w:tabs>
          <w:tab w:val="left" w:pos="1080"/>
        </w:tabs>
        <w:spacing w:after="0" w:line="0" w:lineRule="atLeast"/>
        <w:ind w:left="1080" w:hanging="720"/>
        <w:jc w:val="both"/>
        <w:rPr>
          <w:rFonts w:cstheme="minorHAnsi"/>
          <w:b/>
          <w:sz w:val="20"/>
          <w:szCs w:val="20"/>
        </w:rPr>
      </w:pPr>
      <w:r w:rsidRPr="00C006F9">
        <w:rPr>
          <w:rFonts w:cstheme="minorHAnsi"/>
          <w:b/>
          <w:sz w:val="20"/>
          <w:szCs w:val="20"/>
        </w:rPr>
        <w:t>ESSAY 1</w:t>
      </w:r>
    </w:p>
    <w:p w:rsidR="00C006F9" w:rsidRPr="00C006F9" w:rsidRDefault="00C006F9" w:rsidP="00C006F9">
      <w:pPr>
        <w:spacing w:after="0" w:line="287" w:lineRule="exact"/>
        <w:jc w:val="both"/>
        <w:rPr>
          <w:rFonts w:eastAsia="Times New Roman" w:cstheme="minorHAnsi"/>
          <w:sz w:val="20"/>
          <w:szCs w:val="20"/>
        </w:rPr>
      </w:pPr>
    </w:p>
    <w:p w:rsidR="00C006F9" w:rsidRPr="00C006F9" w:rsidRDefault="00C006F9" w:rsidP="00C006F9">
      <w:pPr>
        <w:spacing w:after="0" w:line="237" w:lineRule="auto"/>
        <w:ind w:right="320"/>
        <w:jc w:val="both"/>
        <w:rPr>
          <w:rFonts w:cstheme="minorHAnsi"/>
          <w:sz w:val="20"/>
          <w:szCs w:val="20"/>
        </w:rPr>
      </w:pPr>
      <w:r w:rsidRPr="00C006F9">
        <w:rPr>
          <w:rFonts w:cstheme="minorHAnsi"/>
          <w:sz w:val="20"/>
          <w:szCs w:val="20"/>
        </w:rPr>
        <w:t>Explain what led you to pursue being a medical professional and discuss the attributes that make you the ideal candidate for the rigor of DDT College of medicine education. Write this essay below.</w:t>
      </w:r>
    </w:p>
    <w:p w:rsidR="00C006F9" w:rsidRPr="00C006F9" w:rsidRDefault="00C006F9" w:rsidP="00C006F9">
      <w:pPr>
        <w:spacing w:after="0" w:line="20" w:lineRule="exact"/>
        <w:jc w:val="both"/>
        <w:rPr>
          <w:rFonts w:eastAsia="Times New Roman" w:cstheme="minorHAnsi"/>
          <w:sz w:val="20"/>
          <w:szCs w:val="20"/>
        </w:rPr>
      </w:pPr>
      <w:r w:rsidRPr="00C006F9">
        <w:rPr>
          <w:rFonts w:cstheme="minorHAnsi"/>
          <w:noProof/>
          <w:sz w:val="20"/>
          <w:szCs w:val="20"/>
        </w:rPr>
        <w:drawing>
          <wp:anchor distT="0" distB="0" distL="114300" distR="114300" simplePos="0" relativeHeight="251679744" behindDoc="1" locked="0" layoutInCell="1" allowOverlap="1" wp14:anchorId="2ED11E8E" wp14:editId="278E039B">
            <wp:simplePos x="0" y="0"/>
            <wp:positionH relativeFrom="column">
              <wp:posOffset>0</wp:posOffset>
            </wp:positionH>
            <wp:positionV relativeFrom="paragraph">
              <wp:posOffset>-142875</wp:posOffset>
            </wp:positionV>
            <wp:extent cx="5941695" cy="5634355"/>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695" cy="5634355"/>
                    </a:xfrm>
                    <a:prstGeom prst="rect">
                      <a:avLst/>
                    </a:prstGeom>
                    <a:noFill/>
                  </pic:spPr>
                </pic:pic>
              </a:graphicData>
            </a:graphic>
            <wp14:sizeRelH relativeFrom="page">
              <wp14:pctWidth>0</wp14:pctWidth>
            </wp14:sizeRelH>
            <wp14:sizeRelV relativeFrom="page">
              <wp14:pctHeight>0</wp14:pctHeight>
            </wp14:sizeRelV>
          </wp:anchor>
        </w:drawing>
      </w:r>
    </w:p>
    <w:p w:rsidR="00C006F9" w:rsidRPr="00C006F9" w:rsidRDefault="00C006F9" w:rsidP="00C006F9">
      <w:pPr>
        <w:spacing w:after="0" w:line="22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Note: Essay has to be on only one page. Good Luck.</w:t>
      </w:r>
    </w:p>
    <w:p w:rsidR="00C006F9" w:rsidRPr="00C006F9" w:rsidRDefault="00C006F9" w:rsidP="00C006F9">
      <w:pPr>
        <w:spacing w:after="0" w:line="238"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238"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3"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238"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2"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238"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3"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238"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w:t>
      </w:r>
    </w:p>
    <w:p w:rsidR="00C006F9" w:rsidRPr="00C006F9" w:rsidRDefault="00C006F9" w:rsidP="00C006F9">
      <w:pPr>
        <w:spacing w:after="0" w:line="41"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w:t>
      </w:r>
    </w:p>
    <w:p w:rsidR="00C006F9" w:rsidRPr="00C006F9" w:rsidRDefault="00C006F9" w:rsidP="00C006F9">
      <w:pPr>
        <w:spacing w:after="0" w:line="200" w:lineRule="exact"/>
        <w:jc w:val="both"/>
        <w:rPr>
          <w:rFonts w:eastAsia="Times New Roman" w:cstheme="minorHAnsi"/>
          <w:sz w:val="20"/>
          <w:szCs w:val="20"/>
        </w:rPr>
      </w:pPr>
    </w:p>
    <w:p w:rsidR="00C006F9" w:rsidRPr="00C006F9" w:rsidRDefault="00C006F9" w:rsidP="00C006F9">
      <w:pPr>
        <w:spacing w:after="0" w:line="200" w:lineRule="exact"/>
        <w:jc w:val="both"/>
        <w:rPr>
          <w:rFonts w:eastAsia="Times New Roman" w:cstheme="minorHAnsi"/>
          <w:sz w:val="20"/>
          <w:szCs w:val="20"/>
        </w:rPr>
      </w:pPr>
    </w:p>
    <w:p w:rsidR="00C006F9" w:rsidRPr="00C006F9" w:rsidRDefault="00C006F9" w:rsidP="00C006F9">
      <w:pPr>
        <w:spacing w:after="0" w:line="272" w:lineRule="exact"/>
        <w:jc w:val="both"/>
        <w:rPr>
          <w:rFonts w:eastAsia="Times New Roman" w:cstheme="minorHAnsi"/>
          <w:sz w:val="20"/>
          <w:szCs w:val="20"/>
        </w:rPr>
      </w:pPr>
    </w:p>
    <w:p w:rsidR="00C006F9" w:rsidRPr="00C006F9" w:rsidRDefault="00C006F9" w:rsidP="00C006F9">
      <w:pPr>
        <w:tabs>
          <w:tab w:val="left" w:pos="8340"/>
        </w:tabs>
        <w:spacing w:after="0" w:line="0" w:lineRule="atLeast"/>
        <w:ind w:left="60"/>
        <w:jc w:val="both"/>
        <w:rPr>
          <w:rFonts w:cstheme="minorHAnsi"/>
          <w:b/>
          <w:color w:val="4F81BD"/>
          <w:sz w:val="20"/>
          <w:szCs w:val="20"/>
        </w:rPr>
      </w:pPr>
      <w:r w:rsidRPr="00C006F9">
        <w:rPr>
          <w:rFonts w:cstheme="minorHAnsi"/>
          <w:b/>
          <w:color w:val="4F81BD"/>
          <w:sz w:val="20"/>
          <w:szCs w:val="20"/>
        </w:rPr>
        <w:t>Form AD20172</w:t>
      </w:r>
      <w:r w:rsidRPr="00C006F9">
        <w:rPr>
          <w:rFonts w:eastAsia="Times New Roman" w:cstheme="minorHAnsi"/>
          <w:sz w:val="20"/>
          <w:szCs w:val="20"/>
        </w:rPr>
        <w:tab/>
      </w:r>
      <w:r w:rsidRPr="00C006F9">
        <w:rPr>
          <w:rFonts w:cstheme="minorHAnsi"/>
          <w:b/>
          <w:color w:val="4F81BD"/>
          <w:sz w:val="20"/>
          <w:szCs w:val="20"/>
        </w:rPr>
        <w:t>Page 2 of 3</w:t>
      </w:r>
    </w:p>
    <w:p w:rsidR="00C006F9" w:rsidRPr="00C006F9" w:rsidRDefault="00C006F9" w:rsidP="00C006F9">
      <w:pPr>
        <w:tabs>
          <w:tab w:val="left" w:pos="8340"/>
        </w:tabs>
        <w:spacing w:after="0" w:line="0" w:lineRule="atLeast"/>
        <w:ind w:left="60"/>
        <w:jc w:val="both"/>
        <w:rPr>
          <w:rFonts w:cstheme="minorHAnsi"/>
          <w:b/>
          <w:color w:val="4F81BD"/>
          <w:sz w:val="20"/>
          <w:szCs w:val="20"/>
        </w:rPr>
        <w:sectPr w:rsidR="00C006F9" w:rsidRPr="00C006F9">
          <w:pgSz w:w="12240" w:h="15840"/>
          <w:pgMar w:top="1437" w:right="1440" w:bottom="161" w:left="1440" w:header="0" w:footer="0" w:gutter="0"/>
          <w:cols w:space="0" w:equalWidth="0">
            <w:col w:w="9360"/>
          </w:cols>
          <w:docGrid w:linePitch="360"/>
        </w:sectPr>
      </w:pPr>
    </w:p>
    <w:p w:rsidR="00C006F9" w:rsidRPr="00C006F9" w:rsidRDefault="00C006F9" w:rsidP="00C006F9">
      <w:pPr>
        <w:numPr>
          <w:ilvl w:val="0"/>
          <w:numId w:val="5"/>
        </w:numPr>
        <w:tabs>
          <w:tab w:val="left" w:pos="1080"/>
        </w:tabs>
        <w:spacing w:after="0" w:line="0" w:lineRule="atLeast"/>
        <w:ind w:left="1080" w:hanging="720"/>
        <w:jc w:val="both"/>
        <w:rPr>
          <w:rFonts w:cstheme="minorHAnsi"/>
          <w:b/>
          <w:sz w:val="20"/>
          <w:szCs w:val="20"/>
        </w:rPr>
      </w:pPr>
      <w:bookmarkStart w:id="3" w:name="page3"/>
      <w:bookmarkEnd w:id="3"/>
      <w:r w:rsidRPr="00C006F9">
        <w:rPr>
          <w:rFonts w:cstheme="minorHAnsi"/>
          <w:b/>
          <w:sz w:val="20"/>
          <w:szCs w:val="20"/>
        </w:rPr>
        <w:lastRenderedPageBreak/>
        <w:t>ESSAY 2</w:t>
      </w:r>
    </w:p>
    <w:p w:rsidR="00C006F9" w:rsidRPr="00C006F9" w:rsidRDefault="00C006F9" w:rsidP="00C006F9">
      <w:pPr>
        <w:spacing w:after="0" w:line="286" w:lineRule="exact"/>
        <w:jc w:val="both"/>
        <w:rPr>
          <w:rFonts w:eastAsia="Times New Roman" w:cstheme="minorHAnsi"/>
          <w:sz w:val="20"/>
          <w:szCs w:val="20"/>
        </w:rPr>
      </w:pPr>
    </w:p>
    <w:p w:rsidR="00C006F9" w:rsidRPr="00C006F9" w:rsidRDefault="00C006F9" w:rsidP="00C006F9">
      <w:pPr>
        <w:spacing w:after="0" w:line="254" w:lineRule="auto"/>
        <w:ind w:right="180"/>
        <w:jc w:val="both"/>
        <w:rPr>
          <w:rFonts w:cstheme="minorHAnsi"/>
          <w:sz w:val="20"/>
          <w:szCs w:val="20"/>
        </w:rPr>
      </w:pPr>
      <w:r w:rsidRPr="00C006F9">
        <w:rPr>
          <w:rFonts w:cstheme="minorHAnsi"/>
          <w:sz w:val="20"/>
          <w:szCs w:val="20"/>
        </w:rPr>
        <w:t>There is efflux of medical professionals from Botswana to places all over the world. Discuss if this is acceptable or not and explain how retention of locally trained DDTCOM medical graduates from Botswana can be achieved in a world scrambling for them? Write this essay below.</w:t>
      </w:r>
    </w:p>
    <w:p w:rsidR="00C006F9" w:rsidRPr="00C006F9" w:rsidRDefault="00C006F9" w:rsidP="00C006F9">
      <w:pPr>
        <w:spacing w:after="0" w:line="220"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sz w:val="20"/>
          <w:szCs w:val="20"/>
        </w:rPr>
      </w:pPr>
      <w:r w:rsidRPr="00C006F9">
        <w:rPr>
          <w:rFonts w:cstheme="minorHAnsi"/>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sz w:val="20"/>
          <w:szCs w:val="20"/>
        </w:rPr>
      </w:pPr>
      <w:r w:rsidRPr="00C006F9">
        <w:rPr>
          <w:rFonts w:cstheme="minorHAnsi"/>
          <w:sz w:val="20"/>
          <w:szCs w:val="20"/>
        </w:rPr>
        <w:t>_____________________________________________________________________________________________</w:t>
      </w:r>
    </w:p>
    <w:p w:rsidR="00C006F9" w:rsidRPr="00C006F9" w:rsidRDefault="00C006F9" w:rsidP="00C006F9">
      <w:pPr>
        <w:spacing w:after="0" w:line="20" w:lineRule="exact"/>
        <w:jc w:val="both"/>
        <w:rPr>
          <w:rFonts w:eastAsia="Times New Roman" w:cstheme="minorHAnsi"/>
          <w:sz w:val="20"/>
          <w:szCs w:val="20"/>
        </w:rPr>
      </w:pPr>
      <w:r w:rsidRPr="00C006F9">
        <w:rPr>
          <w:rFonts w:cstheme="minorHAnsi"/>
          <w:noProof/>
          <w:sz w:val="20"/>
          <w:szCs w:val="20"/>
        </w:rPr>
        <w:drawing>
          <wp:anchor distT="0" distB="0" distL="114300" distR="114300" simplePos="0" relativeHeight="251680768" behindDoc="1" locked="0" layoutInCell="1" allowOverlap="1" wp14:anchorId="50CD25CC" wp14:editId="692FE44A">
            <wp:simplePos x="0" y="0"/>
            <wp:positionH relativeFrom="column">
              <wp:posOffset>0</wp:posOffset>
            </wp:positionH>
            <wp:positionV relativeFrom="paragraph">
              <wp:posOffset>-17780</wp:posOffset>
            </wp:positionV>
            <wp:extent cx="5941695" cy="5634355"/>
            <wp:effectExtent l="0" t="0" r="190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695" cy="5634355"/>
                    </a:xfrm>
                    <a:prstGeom prst="rect">
                      <a:avLst/>
                    </a:prstGeom>
                    <a:noFill/>
                  </pic:spPr>
                </pic:pic>
              </a:graphicData>
            </a:graphic>
            <wp14:sizeRelH relativeFrom="page">
              <wp14:pctWidth>0</wp14:pctWidth>
            </wp14:sizeRelH>
            <wp14:sizeRelV relativeFrom="page">
              <wp14:pctHeight>0</wp14:pctHeight>
            </wp14:sizeRelV>
          </wp:anchor>
        </w:drawing>
      </w:r>
    </w:p>
    <w:p w:rsidR="00C006F9" w:rsidRPr="00C006F9" w:rsidRDefault="00C006F9" w:rsidP="00C006F9">
      <w:pPr>
        <w:spacing w:after="0" w:line="1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sz w:val="20"/>
          <w:szCs w:val="20"/>
        </w:rPr>
      </w:pPr>
      <w:r w:rsidRPr="00C006F9">
        <w:rPr>
          <w:rFonts w:cstheme="minorHAnsi"/>
          <w:sz w:val="20"/>
          <w:szCs w:val="20"/>
        </w:rPr>
        <w:t>_____________________________________________________________________________________________</w:t>
      </w:r>
    </w:p>
    <w:p w:rsidR="00C006F9" w:rsidRPr="00C006F9" w:rsidRDefault="00C006F9" w:rsidP="00C006F9">
      <w:pPr>
        <w:spacing w:after="0" w:line="31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233"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236"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233"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40"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233"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236"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4"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7"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39" w:lineRule="exact"/>
        <w:jc w:val="both"/>
        <w:rPr>
          <w:rFonts w:eastAsia="Times New Roman" w:cstheme="minorHAnsi"/>
          <w:sz w:val="20"/>
          <w:szCs w:val="20"/>
        </w:rPr>
      </w:pPr>
    </w:p>
    <w:p w:rsidR="00C006F9" w:rsidRPr="00C006F9" w:rsidRDefault="00C006F9" w:rsidP="00C006F9">
      <w:pPr>
        <w:spacing w:after="0" w:line="0" w:lineRule="atLeast"/>
        <w:jc w:val="both"/>
        <w:rPr>
          <w:rFonts w:cstheme="minorHAnsi"/>
          <w:b/>
          <w:sz w:val="20"/>
          <w:szCs w:val="20"/>
        </w:rPr>
      </w:pPr>
      <w:r w:rsidRPr="00C006F9">
        <w:rPr>
          <w:rFonts w:cstheme="minorHAnsi"/>
          <w:b/>
          <w:sz w:val="20"/>
          <w:szCs w:val="20"/>
        </w:rPr>
        <w:t>_____________________________________________________________________________________________</w:t>
      </w:r>
    </w:p>
    <w:p w:rsidR="00C006F9" w:rsidRPr="00C006F9" w:rsidRDefault="00C006F9" w:rsidP="00C006F9">
      <w:pPr>
        <w:spacing w:after="0" w:line="200" w:lineRule="exact"/>
        <w:jc w:val="both"/>
        <w:rPr>
          <w:rFonts w:eastAsia="Times New Roman" w:cstheme="minorHAnsi"/>
          <w:sz w:val="20"/>
          <w:szCs w:val="20"/>
        </w:rPr>
      </w:pPr>
    </w:p>
    <w:p w:rsidR="00C006F9" w:rsidRPr="00C006F9" w:rsidRDefault="00C006F9" w:rsidP="00C006F9">
      <w:pPr>
        <w:spacing w:after="0" w:line="200" w:lineRule="exact"/>
        <w:jc w:val="both"/>
        <w:rPr>
          <w:rFonts w:eastAsia="Times New Roman" w:cstheme="minorHAnsi"/>
          <w:sz w:val="20"/>
          <w:szCs w:val="20"/>
        </w:rPr>
      </w:pPr>
    </w:p>
    <w:p w:rsidR="00C006F9" w:rsidRPr="00C006F9" w:rsidRDefault="00C006F9" w:rsidP="00C006F9">
      <w:pPr>
        <w:tabs>
          <w:tab w:val="left" w:pos="8340"/>
        </w:tabs>
        <w:spacing w:after="0" w:line="0" w:lineRule="atLeast"/>
        <w:jc w:val="both"/>
        <w:rPr>
          <w:rFonts w:cstheme="minorHAnsi"/>
          <w:b/>
          <w:color w:val="4F81BD"/>
          <w:sz w:val="20"/>
          <w:szCs w:val="20"/>
        </w:rPr>
      </w:pPr>
      <w:r w:rsidRPr="00C006F9">
        <w:rPr>
          <w:rFonts w:cstheme="minorHAnsi"/>
          <w:b/>
          <w:color w:val="4F81BD"/>
          <w:sz w:val="20"/>
          <w:szCs w:val="20"/>
        </w:rPr>
        <w:t>Form AD20172</w:t>
      </w:r>
      <w:r w:rsidRPr="00C006F9">
        <w:rPr>
          <w:rFonts w:eastAsia="Times New Roman" w:cstheme="minorHAnsi"/>
          <w:sz w:val="20"/>
          <w:szCs w:val="20"/>
        </w:rPr>
        <w:tab/>
      </w:r>
      <w:r w:rsidRPr="00C006F9">
        <w:rPr>
          <w:rFonts w:cstheme="minorHAnsi"/>
          <w:b/>
          <w:color w:val="4F81BD"/>
          <w:sz w:val="20"/>
          <w:szCs w:val="20"/>
        </w:rPr>
        <w:t>Page 3 of 3</w:t>
      </w:r>
    </w:p>
    <w:p w:rsidR="00C006F9" w:rsidRPr="00C006F9" w:rsidRDefault="00C006F9" w:rsidP="00C006F9">
      <w:pPr>
        <w:widowControl w:val="0"/>
        <w:autoSpaceDE w:val="0"/>
        <w:autoSpaceDN w:val="0"/>
        <w:adjustRightInd w:val="0"/>
        <w:spacing w:after="0" w:line="240" w:lineRule="auto"/>
        <w:rPr>
          <w:rFonts w:cstheme="minorHAnsi"/>
          <w:sz w:val="20"/>
          <w:szCs w:val="15"/>
        </w:rPr>
      </w:pPr>
    </w:p>
    <w:sectPr w:rsidR="00C006F9" w:rsidRPr="00C006F9" w:rsidSect="007F37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72" w:rsidRDefault="00B01872" w:rsidP="00763885">
      <w:pPr>
        <w:spacing w:after="0" w:line="240" w:lineRule="auto"/>
      </w:pPr>
      <w:r>
        <w:separator/>
      </w:r>
    </w:p>
  </w:endnote>
  <w:endnote w:type="continuationSeparator" w:id="0">
    <w:p w:rsidR="00B01872" w:rsidRDefault="00B01872" w:rsidP="0076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72" w:rsidRDefault="00B01872" w:rsidP="00763885">
      <w:pPr>
        <w:spacing w:after="0" w:line="240" w:lineRule="auto"/>
      </w:pPr>
      <w:r>
        <w:separator/>
      </w:r>
    </w:p>
  </w:footnote>
  <w:footnote w:type="continuationSeparator" w:id="0">
    <w:p w:rsidR="00B01872" w:rsidRDefault="00B01872" w:rsidP="00763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76"/>
    <w:rsid w:val="00006236"/>
    <w:rsid w:val="00061B00"/>
    <w:rsid w:val="00067EDA"/>
    <w:rsid w:val="000F3A13"/>
    <w:rsid w:val="00103E83"/>
    <w:rsid w:val="0013538A"/>
    <w:rsid w:val="00137B0C"/>
    <w:rsid w:val="001B15E2"/>
    <w:rsid w:val="001E00D0"/>
    <w:rsid w:val="001E347D"/>
    <w:rsid w:val="00262592"/>
    <w:rsid w:val="002D11C7"/>
    <w:rsid w:val="002F09C1"/>
    <w:rsid w:val="00324B13"/>
    <w:rsid w:val="00336DA6"/>
    <w:rsid w:val="00337A8F"/>
    <w:rsid w:val="00375DBE"/>
    <w:rsid w:val="003C40F4"/>
    <w:rsid w:val="0043082C"/>
    <w:rsid w:val="004442B6"/>
    <w:rsid w:val="00486FDD"/>
    <w:rsid w:val="004E0BE1"/>
    <w:rsid w:val="005B04D6"/>
    <w:rsid w:val="005D4F61"/>
    <w:rsid w:val="00600114"/>
    <w:rsid w:val="0060366A"/>
    <w:rsid w:val="00632BC0"/>
    <w:rsid w:val="00645E4A"/>
    <w:rsid w:val="006807BA"/>
    <w:rsid w:val="0069761F"/>
    <w:rsid w:val="006E3302"/>
    <w:rsid w:val="00733A0C"/>
    <w:rsid w:val="00737B5E"/>
    <w:rsid w:val="00763885"/>
    <w:rsid w:val="00763C42"/>
    <w:rsid w:val="00780B6C"/>
    <w:rsid w:val="007864AB"/>
    <w:rsid w:val="007970FA"/>
    <w:rsid w:val="007E2700"/>
    <w:rsid w:val="007F3776"/>
    <w:rsid w:val="00826E14"/>
    <w:rsid w:val="00851174"/>
    <w:rsid w:val="00935BC8"/>
    <w:rsid w:val="00974000"/>
    <w:rsid w:val="009A0441"/>
    <w:rsid w:val="009F09D6"/>
    <w:rsid w:val="009F164F"/>
    <w:rsid w:val="00A15587"/>
    <w:rsid w:val="00A21E8F"/>
    <w:rsid w:val="00AF7D19"/>
    <w:rsid w:val="00B01872"/>
    <w:rsid w:val="00BA6103"/>
    <w:rsid w:val="00BE76EF"/>
    <w:rsid w:val="00C006F9"/>
    <w:rsid w:val="00C103A6"/>
    <w:rsid w:val="00C31BB0"/>
    <w:rsid w:val="00C50742"/>
    <w:rsid w:val="00D16566"/>
    <w:rsid w:val="00D4015E"/>
    <w:rsid w:val="00D568F0"/>
    <w:rsid w:val="00D8159B"/>
    <w:rsid w:val="00DB68C7"/>
    <w:rsid w:val="00DC7FD8"/>
    <w:rsid w:val="00E34AB9"/>
    <w:rsid w:val="00EC269C"/>
    <w:rsid w:val="00ED63DF"/>
    <w:rsid w:val="00EF05FD"/>
    <w:rsid w:val="00F76300"/>
    <w:rsid w:val="00FA2872"/>
    <w:rsid w:val="00FC1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76"/>
    <w:rPr>
      <w:rFonts w:ascii="Tahoma" w:hAnsi="Tahoma" w:cs="Tahoma"/>
      <w:sz w:val="16"/>
      <w:szCs w:val="16"/>
    </w:rPr>
  </w:style>
  <w:style w:type="table" w:styleId="TableGrid">
    <w:name w:val="Table Grid"/>
    <w:basedOn w:val="TableNormal"/>
    <w:uiPriority w:val="59"/>
    <w:rsid w:val="007F3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24B13"/>
    <w:rPr>
      <w:color w:val="0000FF" w:themeColor="hyperlink"/>
      <w:u w:val="single"/>
    </w:rPr>
  </w:style>
  <w:style w:type="paragraph" w:styleId="Header">
    <w:name w:val="header"/>
    <w:basedOn w:val="Normal"/>
    <w:link w:val="HeaderChar"/>
    <w:uiPriority w:val="99"/>
    <w:unhideWhenUsed/>
    <w:rsid w:val="0076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85"/>
  </w:style>
  <w:style w:type="paragraph" w:styleId="Footer">
    <w:name w:val="footer"/>
    <w:basedOn w:val="Normal"/>
    <w:link w:val="FooterChar"/>
    <w:uiPriority w:val="99"/>
    <w:unhideWhenUsed/>
    <w:rsid w:val="0076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85"/>
  </w:style>
  <w:style w:type="paragraph" w:styleId="ListParagraph">
    <w:name w:val="List Paragraph"/>
    <w:basedOn w:val="Normal"/>
    <w:uiPriority w:val="34"/>
    <w:qFormat/>
    <w:rsid w:val="001E3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76"/>
    <w:rPr>
      <w:rFonts w:ascii="Tahoma" w:hAnsi="Tahoma" w:cs="Tahoma"/>
      <w:sz w:val="16"/>
      <w:szCs w:val="16"/>
    </w:rPr>
  </w:style>
  <w:style w:type="table" w:styleId="TableGrid">
    <w:name w:val="Table Grid"/>
    <w:basedOn w:val="TableNormal"/>
    <w:uiPriority w:val="59"/>
    <w:rsid w:val="007F3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24B13"/>
    <w:rPr>
      <w:color w:val="0000FF" w:themeColor="hyperlink"/>
      <w:u w:val="single"/>
    </w:rPr>
  </w:style>
  <w:style w:type="paragraph" w:styleId="Header">
    <w:name w:val="header"/>
    <w:basedOn w:val="Normal"/>
    <w:link w:val="HeaderChar"/>
    <w:uiPriority w:val="99"/>
    <w:unhideWhenUsed/>
    <w:rsid w:val="0076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85"/>
  </w:style>
  <w:style w:type="paragraph" w:styleId="Footer">
    <w:name w:val="footer"/>
    <w:basedOn w:val="Normal"/>
    <w:link w:val="FooterChar"/>
    <w:uiPriority w:val="99"/>
    <w:unhideWhenUsed/>
    <w:rsid w:val="0076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85"/>
  </w:style>
  <w:style w:type="paragraph" w:styleId="ListParagraph">
    <w:name w:val="List Paragraph"/>
    <w:basedOn w:val="Normal"/>
    <w:uiPriority w:val="34"/>
    <w:qFormat/>
    <w:rsid w:val="001E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tcollegeofmedicin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ddtcollegeofmedicin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A626-89BD-4548-B4DA-6E5114A2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ICT</cp:lastModifiedBy>
  <cp:revision>7</cp:revision>
  <cp:lastPrinted>2019-04-30T06:39:00Z</cp:lastPrinted>
  <dcterms:created xsi:type="dcterms:W3CDTF">2018-12-18T07:34:00Z</dcterms:created>
  <dcterms:modified xsi:type="dcterms:W3CDTF">2020-03-26T14:00:00Z</dcterms:modified>
</cp:coreProperties>
</file>